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6D33" w14:textId="77777777" w:rsidR="00751DE2" w:rsidRDefault="00751DE2" w:rsidP="00751DE2">
      <w:pPr>
        <w:jc w:val="center"/>
        <w:rPr>
          <w:b/>
          <w:bCs/>
          <w:sz w:val="28"/>
          <w:szCs w:val="28"/>
        </w:rPr>
      </w:pPr>
      <w:r w:rsidRPr="00751DE2">
        <w:rPr>
          <w:b/>
          <w:bCs/>
          <w:sz w:val="28"/>
          <w:szCs w:val="28"/>
        </w:rPr>
        <w:t xml:space="preserve">National Association of American Veterans, Inc. (NAAV) Presents </w:t>
      </w:r>
    </w:p>
    <w:p w14:paraId="0A6AF38C" w14:textId="6EA3CF66" w:rsidR="00A9204E" w:rsidRPr="00751DE2" w:rsidRDefault="00751DE2" w:rsidP="00751DE2">
      <w:pPr>
        <w:jc w:val="center"/>
        <w:rPr>
          <w:b/>
          <w:bCs/>
          <w:sz w:val="28"/>
          <w:szCs w:val="28"/>
        </w:rPr>
      </w:pPr>
      <w:r w:rsidRPr="00751DE2">
        <w:rPr>
          <w:b/>
          <w:bCs/>
          <w:sz w:val="28"/>
          <w:szCs w:val="28"/>
        </w:rPr>
        <w:t>Clothing Donation to Homeless</w:t>
      </w:r>
    </w:p>
    <w:p w14:paraId="1818CF70" w14:textId="6461FBCA" w:rsidR="00751DE2" w:rsidRDefault="00751DE2" w:rsidP="00751DE2">
      <w:pPr>
        <w:jc w:val="center"/>
        <w:rPr>
          <w:b/>
          <w:bCs/>
          <w:sz w:val="28"/>
          <w:szCs w:val="28"/>
        </w:rPr>
      </w:pPr>
      <w:r w:rsidRPr="00751DE2">
        <w:rPr>
          <w:b/>
          <w:bCs/>
          <w:sz w:val="28"/>
          <w:szCs w:val="28"/>
        </w:rPr>
        <w:t>Sponsored by Charles Tyrwhitt at Tysons Corner, Virginia</w:t>
      </w:r>
    </w:p>
    <w:p w14:paraId="1E05726A" w14:textId="520313EA" w:rsidR="00751DE2" w:rsidRDefault="00751DE2" w:rsidP="00751DE2">
      <w:pPr>
        <w:jc w:val="center"/>
        <w:rPr>
          <w:b/>
          <w:bCs/>
          <w:sz w:val="28"/>
          <w:szCs w:val="28"/>
        </w:rPr>
      </w:pPr>
    </w:p>
    <w:p w14:paraId="5B1FD5D1" w14:textId="6B27C223" w:rsidR="00751DE2" w:rsidRDefault="00751DE2" w:rsidP="00751DE2">
      <w:pPr>
        <w:rPr>
          <w:sz w:val="24"/>
          <w:szCs w:val="24"/>
        </w:rPr>
      </w:pPr>
      <w:r>
        <w:rPr>
          <w:sz w:val="24"/>
          <w:szCs w:val="24"/>
        </w:rPr>
        <w:t xml:space="preserve">On </w:t>
      </w:r>
      <w:r w:rsidR="00250FBB">
        <w:rPr>
          <w:sz w:val="24"/>
          <w:szCs w:val="24"/>
        </w:rPr>
        <w:t>Saturday</w:t>
      </w:r>
      <w:r>
        <w:rPr>
          <w:sz w:val="24"/>
          <w:szCs w:val="24"/>
        </w:rPr>
        <w:t xml:space="preserve">, February </w:t>
      </w:r>
      <w:r w:rsidR="00250FBB">
        <w:rPr>
          <w:sz w:val="24"/>
          <w:szCs w:val="24"/>
        </w:rPr>
        <w:t>9</w:t>
      </w:r>
      <w:r>
        <w:rPr>
          <w:sz w:val="24"/>
          <w:szCs w:val="24"/>
        </w:rPr>
        <w:t xml:space="preserve">, 2022, the </w:t>
      </w:r>
      <w:r w:rsidRPr="00852735">
        <w:rPr>
          <w:b/>
          <w:bCs/>
          <w:sz w:val="24"/>
          <w:szCs w:val="24"/>
        </w:rPr>
        <w:t>National Association of American Veterans, Inc. (NAAV)</w:t>
      </w:r>
      <w:r>
        <w:rPr>
          <w:sz w:val="24"/>
          <w:szCs w:val="24"/>
        </w:rPr>
        <w:t xml:space="preserve"> received three (3) large boxes of over two hundred men shirts with </w:t>
      </w:r>
      <w:r w:rsidR="00250FBB">
        <w:rPr>
          <w:sz w:val="24"/>
          <w:szCs w:val="24"/>
        </w:rPr>
        <w:t>one male suit donated</w:t>
      </w:r>
      <w:r>
        <w:rPr>
          <w:sz w:val="24"/>
          <w:szCs w:val="24"/>
        </w:rPr>
        <w:t xml:space="preserve"> by Jeff Albert, Senior Sales Manager at </w:t>
      </w:r>
      <w:r w:rsidRPr="00852735">
        <w:rPr>
          <w:b/>
          <w:bCs/>
          <w:sz w:val="24"/>
          <w:szCs w:val="24"/>
        </w:rPr>
        <w:t>Charles Tyrwhitt Men’s Store</w:t>
      </w:r>
      <w:r>
        <w:rPr>
          <w:sz w:val="24"/>
          <w:szCs w:val="24"/>
        </w:rPr>
        <w:t xml:space="preserve"> located at Tysons Corner, Virginia</w:t>
      </w:r>
      <w:r w:rsidR="00C402EB">
        <w:rPr>
          <w:sz w:val="24"/>
          <w:szCs w:val="24"/>
        </w:rPr>
        <w:t xml:space="preserve">. </w:t>
      </w:r>
      <w:r w:rsidR="00BB7BD2">
        <w:rPr>
          <w:sz w:val="24"/>
          <w:szCs w:val="24"/>
        </w:rPr>
        <w:t xml:space="preserve"> Two</w:t>
      </w:r>
      <w:r w:rsidR="00852735">
        <w:rPr>
          <w:sz w:val="24"/>
          <w:szCs w:val="24"/>
        </w:rPr>
        <w:t xml:space="preserve"> boxes of men shirts </w:t>
      </w:r>
      <w:r w:rsidR="00250FBB">
        <w:rPr>
          <w:sz w:val="24"/>
          <w:szCs w:val="24"/>
        </w:rPr>
        <w:t>were</w:t>
      </w:r>
      <w:r w:rsidR="00852735">
        <w:rPr>
          <w:sz w:val="24"/>
          <w:szCs w:val="24"/>
        </w:rPr>
        <w:t xml:space="preserve"> given </w:t>
      </w:r>
      <w:r w:rsidR="00852735" w:rsidRPr="00852735">
        <w:rPr>
          <w:b/>
          <w:bCs/>
          <w:sz w:val="24"/>
          <w:szCs w:val="24"/>
        </w:rPr>
        <w:t>to Central Union Mission’s Family Ministry Center</w:t>
      </w:r>
      <w:r w:rsidR="00852735">
        <w:rPr>
          <w:sz w:val="24"/>
          <w:szCs w:val="24"/>
        </w:rPr>
        <w:t xml:space="preserve"> in Washington, D.C. on February </w:t>
      </w:r>
      <w:r w:rsidR="00250FBB">
        <w:rPr>
          <w:sz w:val="24"/>
          <w:szCs w:val="24"/>
        </w:rPr>
        <w:t>11</w:t>
      </w:r>
      <w:r w:rsidR="00852735">
        <w:rPr>
          <w:sz w:val="24"/>
          <w:szCs w:val="24"/>
        </w:rPr>
        <w:t>, 2022</w:t>
      </w:r>
      <w:r w:rsidR="00C402EB">
        <w:rPr>
          <w:sz w:val="24"/>
          <w:szCs w:val="24"/>
        </w:rPr>
        <w:t xml:space="preserve">. </w:t>
      </w:r>
      <w:r w:rsidR="00250FBB">
        <w:rPr>
          <w:sz w:val="24"/>
          <w:szCs w:val="24"/>
        </w:rPr>
        <w:t xml:space="preserve">Meanwhile, </w:t>
      </w:r>
      <w:r w:rsidR="00852735">
        <w:rPr>
          <w:sz w:val="24"/>
          <w:szCs w:val="24"/>
        </w:rPr>
        <w:t>NAAV</w:t>
      </w:r>
      <w:r w:rsidR="00250FBB">
        <w:rPr>
          <w:sz w:val="24"/>
          <w:szCs w:val="24"/>
        </w:rPr>
        <w:t xml:space="preserve"> sent</w:t>
      </w:r>
      <w:r w:rsidR="00BB7BD2">
        <w:rPr>
          <w:sz w:val="24"/>
          <w:szCs w:val="24"/>
        </w:rPr>
        <w:t xml:space="preserve"> one box with</w:t>
      </w:r>
      <w:r w:rsidR="00250FBB">
        <w:rPr>
          <w:sz w:val="24"/>
          <w:szCs w:val="24"/>
        </w:rPr>
        <w:t xml:space="preserve"> twenty-four men shirts and one male suit to </w:t>
      </w:r>
      <w:r w:rsidR="00BB7BD2">
        <w:rPr>
          <w:sz w:val="24"/>
          <w:szCs w:val="24"/>
        </w:rPr>
        <w:t xml:space="preserve">a </w:t>
      </w:r>
      <w:r w:rsidR="00250FBB" w:rsidRPr="00BB7BD2">
        <w:rPr>
          <w:b/>
          <w:bCs/>
          <w:sz w:val="24"/>
          <w:szCs w:val="24"/>
        </w:rPr>
        <w:t>Homeless Veterans Mission</w:t>
      </w:r>
      <w:r w:rsidR="00250FBB">
        <w:rPr>
          <w:sz w:val="24"/>
          <w:szCs w:val="24"/>
        </w:rPr>
        <w:t xml:space="preserve"> in Indianapolis, Indiana for an event this summer</w:t>
      </w:r>
      <w:r w:rsidR="00C402EB">
        <w:rPr>
          <w:sz w:val="24"/>
          <w:szCs w:val="24"/>
        </w:rPr>
        <w:t xml:space="preserve">. </w:t>
      </w:r>
      <w:r w:rsidR="00250FBB">
        <w:rPr>
          <w:sz w:val="24"/>
          <w:szCs w:val="24"/>
        </w:rPr>
        <w:t>NAAV</w:t>
      </w:r>
      <w:r w:rsidR="00852735">
        <w:rPr>
          <w:sz w:val="24"/>
          <w:szCs w:val="24"/>
        </w:rPr>
        <w:t xml:space="preserve"> sent a letter of appreciation to Charles Tyrwhitt for making a difference in the quality of life to those who served and are serving in the U.S. Armed Forces worldwide</w:t>
      </w:r>
      <w:r w:rsidR="00C402EB">
        <w:rPr>
          <w:sz w:val="24"/>
          <w:szCs w:val="24"/>
        </w:rPr>
        <w:t xml:space="preserve">. </w:t>
      </w:r>
      <w:r w:rsidR="00852735">
        <w:rPr>
          <w:sz w:val="24"/>
          <w:szCs w:val="24"/>
        </w:rPr>
        <w:t xml:space="preserve">Charles Tyrwhitt has </w:t>
      </w:r>
      <w:r w:rsidR="00250FBB">
        <w:rPr>
          <w:sz w:val="24"/>
          <w:szCs w:val="24"/>
        </w:rPr>
        <w:t>twenty-five</w:t>
      </w:r>
      <w:r w:rsidR="00852735">
        <w:rPr>
          <w:sz w:val="24"/>
          <w:szCs w:val="24"/>
        </w:rPr>
        <w:t xml:space="preserve"> stores worldwide, of which </w:t>
      </w:r>
      <w:r w:rsidR="00250FBB">
        <w:rPr>
          <w:sz w:val="24"/>
          <w:szCs w:val="24"/>
        </w:rPr>
        <w:t>twelve</w:t>
      </w:r>
      <w:r w:rsidR="00852735">
        <w:rPr>
          <w:sz w:val="24"/>
          <w:szCs w:val="24"/>
        </w:rPr>
        <w:t xml:space="preserve"> stores are in the United States</w:t>
      </w:r>
      <w:r w:rsidR="00C402EB">
        <w:rPr>
          <w:sz w:val="24"/>
          <w:szCs w:val="24"/>
        </w:rPr>
        <w:t xml:space="preserve">. </w:t>
      </w:r>
      <w:r w:rsidR="007C2ADC" w:rsidRPr="007C2ADC">
        <w:rPr>
          <w:b/>
          <w:bCs/>
          <w:sz w:val="24"/>
          <w:szCs w:val="24"/>
        </w:rPr>
        <w:t>Special thanks</w:t>
      </w:r>
      <w:r w:rsidR="007C2ADC">
        <w:rPr>
          <w:sz w:val="24"/>
          <w:szCs w:val="24"/>
        </w:rPr>
        <w:t xml:space="preserve"> to Kent Freeman, U.S. Army (Ret) for providing photo images and transportation support to Tysons Corner, Virginia and the Central Union Mission, Washington, D.C.</w:t>
      </w:r>
    </w:p>
    <w:p w14:paraId="7013F037" w14:textId="47F35010" w:rsidR="00852735" w:rsidRDefault="00852735" w:rsidP="00751DE2">
      <w:pPr>
        <w:rPr>
          <w:sz w:val="24"/>
          <w:szCs w:val="24"/>
        </w:rPr>
      </w:pPr>
    </w:p>
    <w:p w14:paraId="5C5346CF" w14:textId="7DC4F59E" w:rsidR="00852735" w:rsidRDefault="00852735" w:rsidP="00751DE2">
      <w:pPr>
        <w:rPr>
          <w:sz w:val="24"/>
          <w:szCs w:val="24"/>
        </w:rPr>
      </w:pPr>
      <w:r>
        <w:rPr>
          <w:sz w:val="24"/>
          <w:szCs w:val="24"/>
        </w:rPr>
        <w:t xml:space="preserve">The </w:t>
      </w:r>
      <w:r w:rsidRPr="00374FB4">
        <w:rPr>
          <w:b/>
          <w:bCs/>
          <w:sz w:val="24"/>
          <w:szCs w:val="24"/>
        </w:rPr>
        <w:t>Central Union Mission</w:t>
      </w:r>
      <w:r>
        <w:rPr>
          <w:sz w:val="24"/>
          <w:szCs w:val="24"/>
        </w:rPr>
        <w:t xml:space="preserve"> was established a hundred and thirty-</w:t>
      </w:r>
      <w:r w:rsidR="00374FB4">
        <w:rPr>
          <w:sz w:val="24"/>
          <w:szCs w:val="24"/>
        </w:rPr>
        <w:t>eight years ago. The heart of the Mission “is serving the hidden homeless and hungry in our city-one life at a time.” Testimonies</w:t>
      </w:r>
      <w:r w:rsidR="00374FB4" w:rsidRPr="00374FB4">
        <w:rPr>
          <w:i/>
          <w:iCs/>
          <w:sz w:val="24"/>
          <w:szCs w:val="24"/>
        </w:rPr>
        <w:t>… “Thank you NAAV for your continued support on behalf of our homeless in the greater Washington metropolitan area. Your support is greatly appreciated</w:t>
      </w:r>
      <w:r w:rsidR="00C402EB" w:rsidRPr="00374FB4">
        <w:rPr>
          <w:i/>
          <w:iCs/>
          <w:sz w:val="24"/>
          <w:szCs w:val="24"/>
        </w:rPr>
        <w:t xml:space="preserve">. </w:t>
      </w:r>
      <w:r w:rsidR="00374FB4" w:rsidRPr="00374FB4">
        <w:rPr>
          <w:i/>
          <w:iCs/>
          <w:sz w:val="24"/>
          <w:szCs w:val="24"/>
        </w:rPr>
        <w:t>We are all very grateful for the wonderful donation.”</w:t>
      </w:r>
      <w:r w:rsidR="00374FB4">
        <w:rPr>
          <w:sz w:val="24"/>
          <w:szCs w:val="24"/>
        </w:rPr>
        <w:t xml:space="preserve"> Staff, Central Union Mission, Washington, D.C.</w:t>
      </w:r>
    </w:p>
    <w:p w14:paraId="6A337B17" w14:textId="54060229" w:rsidR="00374FB4" w:rsidRDefault="00374FB4" w:rsidP="00751DE2">
      <w:pPr>
        <w:rPr>
          <w:sz w:val="24"/>
          <w:szCs w:val="24"/>
        </w:rPr>
      </w:pPr>
    </w:p>
    <w:p w14:paraId="058DD2D0" w14:textId="227B9813" w:rsidR="00374FB4" w:rsidRDefault="00F5467F" w:rsidP="00751DE2">
      <w:pPr>
        <w:rPr>
          <w:sz w:val="24"/>
          <w:szCs w:val="24"/>
        </w:rPr>
      </w:pPr>
      <w:r>
        <w:rPr>
          <w:sz w:val="24"/>
          <w:szCs w:val="24"/>
        </w:rPr>
        <w:t>This year will require resiliency from all of us</w:t>
      </w:r>
      <w:r w:rsidR="00250FBB">
        <w:rPr>
          <w:sz w:val="24"/>
          <w:szCs w:val="24"/>
        </w:rPr>
        <w:t xml:space="preserve">. </w:t>
      </w:r>
      <w:r>
        <w:rPr>
          <w:sz w:val="24"/>
          <w:szCs w:val="24"/>
        </w:rPr>
        <w:t>As we find ourselves in another year into the pandemic, and adjusting to</w:t>
      </w:r>
      <w:r w:rsidR="007B2D51">
        <w:rPr>
          <w:sz w:val="24"/>
          <w:szCs w:val="24"/>
        </w:rPr>
        <w:t xml:space="preserve"> </w:t>
      </w:r>
      <w:r>
        <w:rPr>
          <w:sz w:val="24"/>
          <w:szCs w:val="24"/>
        </w:rPr>
        <w:t>new mask mandates, job layoffs, food shortages and an unprecedented rise in food costs, we are all moving forward and working hard to adjust to this new way of life. During new norm, NAAV is partnering with the Central Union Mission</w:t>
      </w:r>
      <w:r w:rsidR="007B2D51">
        <w:rPr>
          <w:sz w:val="24"/>
          <w:szCs w:val="24"/>
        </w:rPr>
        <w:t xml:space="preserve"> to provide food, </w:t>
      </w:r>
      <w:r w:rsidR="00C402EB">
        <w:rPr>
          <w:sz w:val="24"/>
          <w:szCs w:val="24"/>
        </w:rPr>
        <w:t>housing,</w:t>
      </w:r>
      <w:r w:rsidR="007B2D51">
        <w:rPr>
          <w:sz w:val="24"/>
          <w:szCs w:val="24"/>
        </w:rPr>
        <w:t xml:space="preserve"> and the necessary essentials for their Mission homeless and the less fortunate in community in the greater Washington metropolitan area.</w:t>
      </w:r>
    </w:p>
    <w:p w14:paraId="05D716D8" w14:textId="2793FF3D" w:rsidR="007B2D51" w:rsidRDefault="007B2D51" w:rsidP="00751DE2">
      <w:pPr>
        <w:rPr>
          <w:sz w:val="24"/>
          <w:szCs w:val="24"/>
        </w:rPr>
      </w:pPr>
    </w:p>
    <w:p w14:paraId="73B3856C" w14:textId="0CAC00A4" w:rsidR="007B2D51" w:rsidRDefault="007B2D51" w:rsidP="00751DE2">
      <w:pPr>
        <w:rPr>
          <w:sz w:val="24"/>
          <w:szCs w:val="24"/>
        </w:rPr>
      </w:pPr>
      <w:r>
        <w:rPr>
          <w:sz w:val="24"/>
          <w:szCs w:val="24"/>
        </w:rPr>
        <w:t xml:space="preserve">NAAV is a 501 (c) (3) non-profit veterans’ service organization since its inception in 2004 with an administrative cost of only 5.3 percent in 2021, donations go straight to Veterans and their family members, in ways that make an immediate difference in their lives. All donations </w:t>
      </w:r>
      <w:proofErr w:type="gramStart"/>
      <w:r>
        <w:rPr>
          <w:sz w:val="24"/>
          <w:szCs w:val="24"/>
        </w:rPr>
        <w:t>are tax deductible to the fullest extent</w:t>
      </w:r>
      <w:proofErr w:type="gramEnd"/>
      <w:r>
        <w:rPr>
          <w:sz w:val="24"/>
          <w:szCs w:val="24"/>
        </w:rPr>
        <w:t xml:space="preserve"> of federal law.</w:t>
      </w:r>
      <w:r w:rsidR="00C23F3D">
        <w:rPr>
          <w:sz w:val="24"/>
          <w:szCs w:val="24"/>
        </w:rPr>
        <w:t xml:space="preserve"> Visit </w:t>
      </w:r>
      <w:hyperlink r:id="rId8" w:history="1">
        <w:r w:rsidR="00C23F3D" w:rsidRPr="00642EB1">
          <w:rPr>
            <w:rStyle w:val="Hyperlink"/>
            <w:b/>
            <w:bCs/>
            <w:sz w:val="24"/>
            <w:szCs w:val="24"/>
          </w:rPr>
          <w:t>www.naavets.org</w:t>
        </w:r>
      </w:hyperlink>
      <w:r w:rsidR="00C23F3D">
        <w:rPr>
          <w:sz w:val="24"/>
          <w:szCs w:val="24"/>
        </w:rPr>
        <w:t xml:space="preserve"> click on </w:t>
      </w:r>
      <w:r w:rsidR="00C23F3D" w:rsidRPr="00642EB1">
        <w:rPr>
          <w:b/>
          <w:bCs/>
          <w:sz w:val="24"/>
          <w:szCs w:val="24"/>
        </w:rPr>
        <w:t>DONATE TODAY</w:t>
      </w:r>
      <w:r w:rsidR="00250FBB" w:rsidRPr="00642EB1">
        <w:rPr>
          <w:b/>
          <w:bCs/>
          <w:sz w:val="24"/>
          <w:szCs w:val="24"/>
        </w:rPr>
        <w:t>!</w:t>
      </w:r>
      <w:r w:rsidR="00250FBB">
        <w:rPr>
          <w:sz w:val="24"/>
          <w:szCs w:val="24"/>
        </w:rPr>
        <w:t xml:space="preserve"> </w:t>
      </w:r>
      <w:r w:rsidR="00C23F3D" w:rsidRPr="00642EB1">
        <w:rPr>
          <w:b/>
          <w:bCs/>
          <w:i/>
          <w:iCs/>
          <w:sz w:val="24"/>
          <w:szCs w:val="24"/>
        </w:rPr>
        <w:t>“Caring About Those Who Served.”</w:t>
      </w:r>
      <w:r w:rsidR="00C23F3D">
        <w:rPr>
          <w:sz w:val="24"/>
          <w:szCs w:val="24"/>
        </w:rPr>
        <w:t xml:space="preserve">  Your generosity during these uncertain times is what allowed us to continue to bless our Veterans and their family members most in need.</w:t>
      </w:r>
    </w:p>
    <w:p w14:paraId="3F5C31D7" w14:textId="4EF0CD56" w:rsidR="00C23F3D" w:rsidRDefault="00C23F3D" w:rsidP="00751DE2">
      <w:pPr>
        <w:rPr>
          <w:sz w:val="24"/>
          <w:szCs w:val="24"/>
        </w:rPr>
      </w:pPr>
    </w:p>
    <w:p w14:paraId="070239FB" w14:textId="77AFAA2C" w:rsidR="00C23F3D" w:rsidRDefault="00C23F3D" w:rsidP="00751DE2">
      <w:pPr>
        <w:rPr>
          <w:sz w:val="24"/>
          <w:szCs w:val="24"/>
        </w:rPr>
      </w:pPr>
      <w:r w:rsidRPr="00C23F3D">
        <w:rPr>
          <w:i/>
          <w:iCs/>
          <w:sz w:val="24"/>
          <w:szCs w:val="24"/>
        </w:rPr>
        <w:t>“I found grace and healing here.  Every day, they’re making me a better person.”</w:t>
      </w:r>
      <w:r>
        <w:rPr>
          <w:sz w:val="24"/>
          <w:szCs w:val="24"/>
        </w:rPr>
        <w:t xml:space="preserve"> – Central Union Mission Homeless Guest</w:t>
      </w:r>
    </w:p>
    <w:p w14:paraId="29204FB3" w14:textId="579E474A" w:rsidR="00C23F3D" w:rsidRDefault="00C23F3D" w:rsidP="00751DE2">
      <w:pPr>
        <w:rPr>
          <w:sz w:val="24"/>
          <w:szCs w:val="24"/>
        </w:rPr>
      </w:pPr>
    </w:p>
    <w:p w14:paraId="6E21C3BD" w14:textId="19F6FA23" w:rsidR="00C23F3D" w:rsidRDefault="00C23F3D" w:rsidP="00751DE2">
      <w:pPr>
        <w:rPr>
          <w:sz w:val="24"/>
          <w:szCs w:val="24"/>
        </w:rPr>
      </w:pPr>
      <w:r>
        <w:rPr>
          <w:sz w:val="24"/>
          <w:szCs w:val="24"/>
        </w:rPr>
        <w:t xml:space="preserve">NAAV </w:t>
      </w:r>
      <w:r w:rsidR="00C402EB">
        <w:rPr>
          <w:sz w:val="24"/>
          <w:szCs w:val="24"/>
        </w:rPr>
        <w:t>hope</w:t>
      </w:r>
      <w:r>
        <w:rPr>
          <w:sz w:val="24"/>
          <w:szCs w:val="24"/>
        </w:rPr>
        <w:t xml:space="preserve"> you will donate in support of those who served and are serving in the U.S. Armed Forces in</w:t>
      </w:r>
      <w:r w:rsidR="00642EB1">
        <w:rPr>
          <w:sz w:val="24"/>
          <w:szCs w:val="24"/>
        </w:rPr>
        <w:t xml:space="preserve"> 2022 as we continue to reach out and help Veterans experiencing homelessness and poverty in the nation’s capital.  Thank you.</w:t>
      </w:r>
    </w:p>
    <w:p w14:paraId="5A54C73F" w14:textId="016CB1D4" w:rsidR="00642EB1" w:rsidRDefault="00642EB1" w:rsidP="00751DE2">
      <w:pPr>
        <w:rPr>
          <w:sz w:val="24"/>
          <w:szCs w:val="24"/>
        </w:rPr>
      </w:pPr>
    </w:p>
    <w:p w14:paraId="41EEC1BF" w14:textId="0B23E14A" w:rsidR="00642EB1" w:rsidRDefault="00642EB1" w:rsidP="00751DE2">
      <w:pPr>
        <w:rPr>
          <w:sz w:val="24"/>
          <w:szCs w:val="24"/>
        </w:rPr>
      </w:pPr>
    </w:p>
    <w:p w14:paraId="0C4151A0" w14:textId="40E5119C" w:rsidR="00C23F3D" w:rsidRDefault="00C23F3D" w:rsidP="00751DE2">
      <w:pPr>
        <w:rPr>
          <w:sz w:val="24"/>
          <w:szCs w:val="24"/>
        </w:rPr>
      </w:pPr>
    </w:p>
    <w:p w14:paraId="2EE16723" w14:textId="77777777" w:rsidR="00C23F3D" w:rsidRPr="00751DE2" w:rsidRDefault="00C23F3D" w:rsidP="00751DE2">
      <w:pPr>
        <w:rPr>
          <w:sz w:val="24"/>
          <w:szCs w:val="24"/>
        </w:rPr>
      </w:pPr>
    </w:p>
    <w:sectPr w:rsidR="00C23F3D" w:rsidRPr="00751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E2"/>
    <w:rsid w:val="00250FBB"/>
    <w:rsid w:val="00374FB4"/>
    <w:rsid w:val="00642EB1"/>
    <w:rsid w:val="00645252"/>
    <w:rsid w:val="00653A63"/>
    <w:rsid w:val="006D3D74"/>
    <w:rsid w:val="00751DE2"/>
    <w:rsid w:val="007B2D51"/>
    <w:rsid w:val="007C2ADC"/>
    <w:rsid w:val="0083569A"/>
    <w:rsid w:val="00852735"/>
    <w:rsid w:val="00A9204E"/>
    <w:rsid w:val="00BB7BD2"/>
    <w:rsid w:val="00C23F3D"/>
    <w:rsid w:val="00C402EB"/>
    <w:rsid w:val="00D26148"/>
    <w:rsid w:val="00DF7E54"/>
    <w:rsid w:val="00F5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03AD"/>
  <w15:chartTrackingRefBased/>
  <w15:docId w15:val="{9162769A-BC1E-4A58-A329-EF189EA6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C23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vet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stance%20Burns\AppData\Local\Microsoft\Office\16.0\DTS\en-US%7b92C043EB-69C5-4ACD-A001-352271438736%7d\%7bA6F3F2EC-C1EC-47CF-8B1C-0E219BFE9A1D%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{A6F3F2EC-C1EC-47CF-8B1C-0E219BFE9A1D}tf02786999_win32</Template>
  <TotalTime>3</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Burns</dc:creator>
  <cp:keywords/>
  <dc:description/>
  <cp:lastModifiedBy>Constance Burns</cp:lastModifiedBy>
  <cp:revision>2</cp:revision>
  <dcterms:created xsi:type="dcterms:W3CDTF">2022-04-11T20:15:00Z</dcterms:created>
  <dcterms:modified xsi:type="dcterms:W3CDTF">2022-04-11T20:15:00Z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