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8D8C0" w14:textId="6054AFF2" w:rsidR="00A9204E" w:rsidRPr="001D2CAA" w:rsidRDefault="00A9204E">
      <w:pPr>
        <w:rPr>
          <w:b/>
          <w:bCs/>
        </w:rPr>
      </w:pPr>
    </w:p>
    <w:p w14:paraId="7F58320F" w14:textId="790AA9C2" w:rsidR="00B36087" w:rsidRDefault="00CF2365" w:rsidP="00CF2365">
      <w:pPr>
        <w:jc w:val="center"/>
        <w:rPr>
          <w:b/>
          <w:bCs/>
          <w:sz w:val="36"/>
          <w:szCs w:val="36"/>
        </w:rPr>
      </w:pPr>
      <w:r w:rsidRPr="00CF2365">
        <w:rPr>
          <w:b/>
          <w:bCs/>
          <w:sz w:val="36"/>
          <w:szCs w:val="36"/>
        </w:rPr>
        <w:t>When Faced with Financial Problems</w:t>
      </w:r>
    </w:p>
    <w:p w14:paraId="40CC7239" w14:textId="77777777" w:rsidR="000D62F8" w:rsidRDefault="000D62F8" w:rsidP="000D62F8">
      <w:pPr>
        <w:rPr>
          <w:sz w:val="24"/>
          <w:szCs w:val="24"/>
        </w:rPr>
      </w:pPr>
    </w:p>
    <w:p w14:paraId="4571F354" w14:textId="06B14119" w:rsidR="000D62F8" w:rsidRPr="000D62F8" w:rsidRDefault="000D62F8" w:rsidP="000D62F8">
      <w:pPr>
        <w:rPr>
          <w:sz w:val="24"/>
          <w:szCs w:val="24"/>
        </w:rPr>
      </w:pPr>
      <w:r w:rsidRPr="000D62F8">
        <w:rPr>
          <w:sz w:val="24"/>
          <w:szCs w:val="24"/>
        </w:rPr>
        <w:t>M</w:t>
      </w:r>
      <w:r>
        <w:rPr>
          <w:sz w:val="24"/>
          <w:szCs w:val="24"/>
        </w:rPr>
        <w:t xml:space="preserve">oney problems overwhelm </w:t>
      </w:r>
      <w:proofErr w:type="gramStart"/>
      <w:r>
        <w:rPr>
          <w:sz w:val="24"/>
          <w:szCs w:val="24"/>
        </w:rPr>
        <w:t>many</w:t>
      </w:r>
      <w:proofErr w:type="gramEnd"/>
      <w:r>
        <w:rPr>
          <w:sz w:val="24"/>
          <w:szCs w:val="24"/>
        </w:rPr>
        <w:t xml:space="preserve"> people in today’s world of spend now, pay later. Easy access to credit and the temptation to live beyond one’s means has driven more than </w:t>
      </w:r>
      <w:proofErr w:type="gramStart"/>
      <w:r>
        <w:rPr>
          <w:sz w:val="24"/>
          <w:szCs w:val="24"/>
        </w:rPr>
        <w:t>a few</w:t>
      </w:r>
      <w:proofErr w:type="gramEnd"/>
      <w:r>
        <w:rPr>
          <w:sz w:val="24"/>
          <w:szCs w:val="24"/>
        </w:rPr>
        <w:t xml:space="preserve"> people into debt, unemployment, poor health, and other problems can do the same. But God promises each of us an abundant lif</w:t>
      </w:r>
      <w:r w:rsidR="00CD3DA8">
        <w:rPr>
          <w:sz w:val="24"/>
          <w:szCs w:val="24"/>
        </w:rPr>
        <w:t>e</w:t>
      </w:r>
      <w:proofErr w:type="gramStart"/>
      <w:r>
        <w:rPr>
          <w:sz w:val="24"/>
          <w:szCs w:val="24"/>
        </w:rPr>
        <w:t xml:space="preserve">.  </w:t>
      </w:r>
      <w:proofErr w:type="gramEnd"/>
      <w:r>
        <w:rPr>
          <w:sz w:val="24"/>
          <w:szCs w:val="24"/>
        </w:rPr>
        <w:t>Accept His offer.</w:t>
      </w:r>
    </w:p>
    <w:p w14:paraId="7DC0574E" w14:textId="77777777" w:rsidR="000D62F8" w:rsidRDefault="000D62F8" w:rsidP="00CF2365">
      <w:pPr>
        <w:rPr>
          <w:sz w:val="24"/>
          <w:szCs w:val="24"/>
        </w:rPr>
      </w:pPr>
    </w:p>
    <w:p w14:paraId="1B862C0B" w14:textId="19020682" w:rsidR="00CF2365" w:rsidRDefault="00CF2365" w:rsidP="00CF2365">
      <w:pPr>
        <w:rPr>
          <w:sz w:val="24"/>
          <w:szCs w:val="24"/>
        </w:rPr>
      </w:pPr>
      <w:r>
        <w:rPr>
          <w:sz w:val="24"/>
          <w:szCs w:val="24"/>
        </w:rPr>
        <w:t xml:space="preserve">If you are worried about your financial situation, here are </w:t>
      </w:r>
      <w:proofErr w:type="gramStart"/>
      <w:r>
        <w:rPr>
          <w:sz w:val="24"/>
          <w:szCs w:val="24"/>
        </w:rPr>
        <w:t>some</w:t>
      </w:r>
      <w:proofErr w:type="gramEnd"/>
      <w:r>
        <w:rPr>
          <w:sz w:val="24"/>
          <w:szCs w:val="24"/>
        </w:rPr>
        <w:t xml:space="preserve"> things you can do to overcome the problem.</w:t>
      </w:r>
    </w:p>
    <w:p w14:paraId="4A397E9D" w14:textId="71F09A4B" w:rsidR="00CF2365" w:rsidRDefault="00CF2365" w:rsidP="00CF2365">
      <w:pPr>
        <w:pStyle w:val="ListParagraph"/>
        <w:numPr>
          <w:ilvl w:val="0"/>
          <w:numId w:val="24"/>
        </w:numPr>
        <w:rPr>
          <w:sz w:val="24"/>
          <w:szCs w:val="24"/>
        </w:rPr>
      </w:pPr>
      <w:r>
        <w:rPr>
          <w:sz w:val="24"/>
          <w:szCs w:val="24"/>
        </w:rPr>
        <w:t xml:space="preserve">You cannot think creatively if your mind </w:t>
      </w:r>
      <w:proofErr w:type="gramStart"/>
      <w:r>
        <w:rPr>
          <w:sz w:val="24"/>
          <w:szCs w:val="24"/>
        </w:rPr>
        <w:t>is agitated</w:t>
      </w:r>
      <w:proofErr w:type="gramEnd"/>
      <w:r>
        <w:rPr>
          <w:sz w:val="24"/>
          <w:szCs w:val="24"/>
        </w:rPr>
        <w:t>. Therefore, ask God to give you a peaceful mind through which</w:t>
      </w:r>
      <w:r w:rsidR="00C9123F">
        <w:rPr>
          <w:sz w:val="24"/>
          <w:szCs w:val="24"/>
        </w:rPr>
        <w:t xml:space="preserve"> He can send answers to your problem.</w:t>
      </w:r>
    </w:p>
    <w:p w14:paraId="365C215D" w14:textId="7167ECB7" w:rsidR="00C9123F" w:rsidRDefault="00C9123F" w:rsidP="00CF2365">
      <w:pPr>
        <w:pStyle w:val="ListParagraph"/>
        <w:numPr>
          <w:ilvl w:val="0"/>
          <w:numId w:val="24"/>
        </w:numPr>
        <w:rPr>
          <w:sz w:val="24"/>
          <w:szCs w:val="24"/>
        </w:rPr>
      </w:pPr>
      <w:r>
        <w:rPr>
          <w:sz w:val="24"/>
          <w:szCs w:val="24"/>
        </w:rPr>
        <w:t>Remind yourself that God will supply all your needs out of His vast abundance.</w:t>
      </w:r>
    </w:p>
    <w:p w14:paraId="3AF1277C" w14:textId="4BBDBEE1" w:rsidR="00C9123F" w:rsidRDefault="00C9123F" w:rsidP="00CF2365">
      <w:pPr>
        <w:pStyle w:val="ListParagraph"/>
        <w:numPr>
          <w:ilvl w:val="0"/>
          <w:numId w:val="24"/>
        </w:numPr>
        <w:rPr>
          <w:sz w:val="24"/>
          <w:szCs w:val="24"/>
        </w:rPr>
      </w:pPr>
      <w:r>
        <w:rPr>
          <w:sz w:val="24"/>
          <w:szCs w:val="24"/>
        </w:rPr>
        <w:t>There is a law that if you think lack, you tend to create a condition of lack</w:t>
      </w:r>
      <w:proofErr w:type="gramStart"/>
      <w:r>
        <w:rPr>
          <w:sz w:val="24"/>
          <w:szCs w:val="24"/>
        </w:rPr>
        <w:t xml:space="preserve">.  </w:t>
      </w:r>
      <w:proofErr w:type="gramEnd"/>
      <w:r>
        <w:rPr>
          <w:sz w:val="24"/>
          <w:szCs w:val="24"/>
        </w:rPr>
        <w:t>Shift your thought pattern to one of abundance and believe that God is now in the process of providing what you need. In ways that will amaze you, your needs will begin to be satisfied.</w:t>
      </w:r>
    </w:p>
    <w:p w14:paraId="49509BB3" w14:textId="521A2411" w:rsidR="00C9123F" w:rsidRDefault="00C9123F" w:rsidP="00CF2365">
      <w:pPr>
        <w:pStyle w:val="ListParagraph"/>
        <w:numPr>
          <w:ilvl w:val="0"/>
          <w:numId w:val="24"/>
        </w:numPr>
        <w:rPr>
          <w:sz w:val="24"/>
          <w:szCs w:val="24"/>
        </w:rPr>
      </w:pPr>
      <w:r>
        <w:rPr>
          <w:sz w:val="24"/>
          <w:szCs w:val="24"/>
        </w:rPr>
        <w:t>Look for stories of people in like situations who have implemented a simple idea to improve their financial condition. Do not dismiss such stories on the false argument that their situation is unique. They are no different from you. They, too, despaired. But they found a way out. So can you.</w:t>
      </w:r>
    </w:p>
    <w:p w14:paraId="4FE670CC" w14:textId="1611F270" w:rsidR="00C9123F" w:rsidRDefault="00C9123F" w:rsidP="00CF2365">
      <w:pPr>
        <w:pStyle w:val="ListParagraph"/>
        <w:numPr>
          <w:ilvl w:val="0"/>
          <w:numId w:val="24"/>
        </w:numPr>
        <w:rPr>
          <w:sz w:val="24"/>
          <w:szCs w:val="24"/>
        </w:rPr>
      </w:pPr>
      <w:r>
        <w:rPr>
          <w:sz w:val="24"/>
          <w:szCs w:val="24"/>
        </w:rPr>
        <w:t>Seek your family’s cooperation. That is, if Mary gets new shoes</w:t>
      </w:r>
      <w:r w:rsidR="006D4359">
        <w:rPr>
          <w:sz w:val="24"/>
          <w:szCs w:val="24"/>
        </w:rPr>
        <w:t xml:space="preserve"> this month, John will get a new shirt next month. Plan and pray over your expenditures as a family, and each member will feel pride and cooperation as the budget </w:t>
      </w:r>
      <w:proofErr w:type="gramStart"/>
      <w:r w:rsidR="006D4359">
        <w:rPr>
          <w:sz w:val="24"/>
          <w:szCs w:val="24"/>
        </w:rPr>
        <w:t>is controlled</w:t>
      </w:r>
      <w:proofErr w:type="gramEnd"/>
      <w:r w:rsidR="006D4359">
        <w:rPr>
          <w:sz w:val="24"/>
          <w:szCs w:val="24"/>
        </w:rPr>
        <w:t xml:space="preserve"> and used efficiently.</w:t>
      </w:r>
    </w:p>
    <w:p w14:paraId="498E61BE" w14:textId="7C95A51C" w:rsidR="006D4359" w:rsidRDefault="006D4359" w:rsidP="00CF2365">
      <w:pPr>
        <w:pStyle w:val="ListParagraph"/>
        <w:numPr>
          <w:ilvl w:val="0"/>
          <w:numId w:val="24"/>
        </w:numPr>
        <w:rPr>
          <w:sz w:val="24"/>
          <w:szCs w:val="24"/>
        </w:rPr>
      </w:pPr>
      <w:r>
        <w:rPr>
          <w:sz w:val="24"/>
          <w:szCs w:val="24"/>
        </w:rPr>
        <w:t xml:space="preserve">Practice the old American principles of thrift. Pray, asking God, “Do I really need this?” </w:t>
      </w:r>
      <w:r w:rsidR="000D62F8">
        <w:rPr>
          <w:sz w:val="24"/>
          <w:szCs w:val="24"/>
        </w:rPr>
        <w:t>Prayer</w:t>
      </w:r>
      <w:r w:rsidR="00CD3DA8">
        <w:rPr>
          <w:sz w:val="24"/>
          <w:szCs w:val="24"/>
        </w:rPr>
        <w:t>i</w:t>
      </w:r>
      <w:r w:rsidR="000D62F8">
        <w:rPr>
          <w:sz w:val="24"/>
          <w:szCs w:val="24"/>
        </w:rPr>
        <w:t>zed</w:t>
      </w:r>
      <w:r>
        <w:rPr>
          <w:sz w:val="24"/>
          <w:szCs w:val="24"/>
        </w:rPr>
        <w:t xml:space="preserve"> control of spending brings financial and spiritual blessings.</w:t>
      </w:r>
    </w:p>
    <w:p w14:paraId="736008B8" w14:textId="2B680788" w:rsidR="006D4359" w:rsidRDefault="006D4359" w:rsidP="00CF2365">
      <w:pPr>
        <w:pStyle w:val="ListParagraph"/>
        <w:numPr>
          <w:ilvl w:val="0"/>
          <w:numId w:val="24"/>
        </w:numPr>
        <w:rPr>
          <w:sz w:val="24"/>
          <w:szCs w:val="24"/>
        </w:rPr>
      </w:pPr>
      <w:r>
        <w:rPr>
          <w:sz w:val="24"/>
          <w:szCs w:val="24"/>
        </w:rPr>
        <w:t>Lay all your bills out on the table. Then ask God what to do about them. Ask Him for a definite plan of financing. Then list your expenses, debts, and income. Prioritize the list. Most financial problems ca</w:t>
      </w:r>
      <w:r w:rsidR="00CD3DA8">
        <w:rPr>
          <w:sz w:val="24"/>
          <w:szCs w:val="24"/>
        </w:rPr>
        <w:t>n</w:t>
      </w:r>
      <w:r>
        <w:rPr>
          <w:sz w:val="24"/>
          <w:szCs w:val="24"/>
        </w:rPr>
        <w:t xml:space="preserve"> be solved through a systematic, God-inspired plan</w:t>
      </w:r>
      <w:proofErr w:type="gramStart"/>
      <w:r>
        <w:rPr>
          <w:sz w:val="24"/>
          <w:szCs w:val="24"/>
        </w:rPr>
        <w:t xml:space="preserve">.  </w:t>
      </w:r>
      <w:proofErr w:type="gramEnd"/>
    </w:p>
    <w:p w14:paraId="68220371" w14:textId="7BCF5E14" w:rsidR="006D4359" w:rsidRDefault="006D4359" w:rsidP="00CF2365">
      <w:pPr>
        <w:pStyle w:val="ListParagraph"/>
        <w:numPr>
          <w:ilvl w:val="0"/>
          <w:numId w:val="24"/>
        </w:numPr>
        <w:rPr>
          <w:sz w:val="24"/>
          <w:szCs w:val="24"/>
        </w:rPr>
      </w:pPr>
      <w:r>
        <w:rPr>
          <w:sz w:val="24"/>
          <w:szCs w:val="24"/>
        </w:rPr>
        <w:t>Are you giving a tithe to God’s work? A tithe means a tenth. That may sound</w:t>
      </w:r>
      <w:r w:rsidR="00D80C5C">
        <w:rPr>
          <w:sz w:val="24"/>
          <w:szCs w:val="24"/>
        </w:rPr>
        <w:t xml:space="preserve"> like quite an amount of money, but we believe that the act of giving sets in motion powerful forces that will bring God’s abundance toward you. Meditate on God’s promise: “Bring ye the </w:t>
      </w:r>
      <w:r w:rsidR="00CD3DA8">
        <w:rPr>
          <w:sz w:val="24"/>
          <w:szCs w:val="24"/>
        </w:rPr>
        <w:t>t</w:t>
      </w:r>
      <w:r w:rsidR="00D80C5C">
        <w:rPr>
          <w:sz w:val="24"/>
          <w:szCs w:val="24"/>
        </w:rPr>
        <w:t xml:space="preserve">ithes into the storehouse … and prove me now herewith, saith the Lord of hosts, if I will not open you the windows of heaven, and pour you out a blessing, that there shall not be room enough to receive it” </w:t>
      </w:r>
      <w:r w:rsidR="00D80C5C" w:rsidRPr="000D62F8">
        <w:rPr>
          <w:b/>
          <w:bCs/>
          <w:sz w:val="24"/>
          <w:szCs w:val="24"/>
        </w:rPr>
        <w:t>(Malachi 3:10)</w:t>
      </w:r>
      <w:r w:rsidR="00D80C5C">
        <w:rPr>
          <w:sz w:val="24"/>
          <w:szCs w:val="24"/>
        </w:rPr>
        <w:t>.</w:t>
      </w:r>
    </w:p>
    <w:p w14:paraId="7C95D7B1" w14:textId="7F8FBE52" w:rsidR="00D80C5C" w:rsidRDefault="00D80C5C" w:rsidP="00D80C5C">
      <w:pPr>
        <w:rPr>
          <w:sz w:val="24"/>
          <w:szCs w:val="24"/>
        </w:rPr>
      </w:pPr>
    </w:p>
    <w:p w14:paraId="4958697D" w14:textId="62B86A6A" w:rsidR="00D80C5C" w:rsidRPr="00D80C5C" w:rsidRDefault="00D80C5C" w:rsidP="00D80C5C">
      <w:pPr>
        <w:rPr>
          <w:sz w:val="24"/>
          <w:szCs w:val="24"/>
        </w:rPr>
      </w:pPr>
      <w:r>
        <w:rPr>
          <w:sz w:val="24"/>
          <w:szCs w:val="24"/>
        </w:rPr>
        <w:t xml:space="preserve">Excerpted from </w:t>
      </w:r>
      <w:r w:rsidRPr="00207A16">
        <w:rPr>
          <w:b/>
          <w:bCs/>
          <w:i/>
          <w:iCs/>
          <w:sz w:val="24"/>
          <w:szCs w:val="24"/>
        </w:rPr>
        <w:t>What’s Your Trouble?</w:t>
      </w:r>
      <w:r>
        <w:rPr>
          <w:sz w:val="24"/>
          <w:szCs w:val="24"/>
        </w:rPr>
        <w:t xml:space="preserve"> By Norman Vincent Peal, Copyright © 1980 by Peale Center for Christian Living</w:t>
      </w:r>
      <w:proofErr w:type="gramStart"/>
      <w:r w:rsidR="000D62F8">
        <w:rPr>
          <w:sz w:val="24"/>
          <w:szCs w:val="24"/>
        </w:rPr>
        <w:t xml:space="preserve">.  </w:t>
      </w:r>
      <w:proofErr w:type="gramEnd"/>
      <w:r>
        <w:rPr>
          <w:sz w:val="24"/>
          <w:szCs w:val="24"/>
        </w:rPr>
        <w:t xml:space="preserve">Guidepost </w:t>
      </w:r>
      <w:hyperlink r:id="rId8" w:history="1">
        <w:r w:rsidR="00207A16" w:rsidRPr="00207A16">
          <w:rPr>
            <w:rStyle w:val="Hyperlink"/>
            <w:b/>
            <w:bCs/>
            <w:sz w:val="24"/>
            <w:szCs w:val="24"/>
          </w:rPr>
          <w:t>www.dailyguideposts.com</w:t>
        </w:r>
      </w:hyperlink>
      <w:r w:rsidR="00207A16">
        <w:rPr>
          <w:sz w:val="24"/>
          <w:szCs w:val="24"/>
        </w:rPr>
        <w:t xml:space="preserve">; Visit </w:t>
      </w:r>
      <w:hyperlink r:id="rId9" w:history="1">
        <w:r w:rsidR="00207A16" w:rsidRPr="00207A16">
          <w:rPr>
            <w:rStyle w:val="Hyperlink"/>
            <w:b/>
            <w:bCs/>
            <w:sz w:val="24"/>
            <w:szCs w:val="24"/>
          </w:rPr>
          <w:t>www.naavets.org</w:t>
        </w:r>
      </w:hyperlink>
      <w:r w:rsidR="00207A16">
        <w:rPr>
          <w:sz w:val="24"/>
          <w:szCs w:val="24"/>
        </w:rPr>
        <w:t xml:space="preserve"> click on tabs named </w:t>
      </w:r>
      <w:r w:rsidR="00207A16" w:rsidRPr="00207A16">
        <w:rPr>
          <w:b/>
          <w:bCs/>
          <w:i/>
          <w:iCs/>
          <w:sz w:val="24"/>
          <w:szCs w:val="24"/>
        </w:rPr>
        <w:t>Moments of Meditation</w:t>
      </w:r>
      <w:r w:rsidR="00207A16">
        <w:rPr>
          <w:sz w:val="24"/>
          <w:szCs w:val="24"/>
        </w:rPr>
        <w:t xml:space="preserve"> and </w:t>
      </w:r>
      <w:r w:rsidR="00207A16" w:rsidRPr="00207A16">
        <w:rPr>
          <w:b/>
          <w:bCs/>
          <w:i/>
          <w:iCs/>
          <w:sz w:val="24"/>
          <w:szCs w:val="24"/>
        </w:rPr>
        <w:t>Scriptural Readings</w:t>
      </w:r>
      <w:r w:rsidR="00207A16">
        <w:rPr>
          <w:sz w:val="24"/>
          <w:szCs w:val="24"/>
        </w:rPr>
        <w:t xml:space="preserve"> for more Spiritual Wellness words of comfort and hope from the Holy Bible.</w:t>
      </w:r>
    </w:p>
    <w:p w14:paraId="6BDDC937" w14:textId="77777777" w:rsidR="00CF2365" w:rsidRPr="000D62F8" w:rsidRDefault="00CF2365" w:rsidP="000D62F8">
      <w:pPr>
        <w:rPr>
          <w:b/>
          <w:bCs/>
        </w:rPr>
      </w:pPr>
    </w:p>
    <w:sectPr w:rsidR="00CF2365" w:rsidRPr="000D6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BA10B5B"/>
    <w:multiLevelType w:val="hybridMultilevel"/>
    <w:tmpl w:val="290C2A9E"/>
    <w:lvl w:ilvl="0" w:tplc="89EE0DC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087"/>
    <w:rsid w:val="000060BD"/>
    <w:rsid w:val="00017F0B"/>
    <w:rsid w:val="00027375"/>
    <w:rsid w:val="00036E91"/>
    <w:rsid w:val="00044000"/>
    <w:rsid w:val="0008294C"/>
    <w:rsid w:val="00086127"/>
    <w:rsid w:val="000911AB"/>
    <w:rsid w:val="000B5D80"/>
    <w:rsid w:val="000C6E0E"/>
    <w:rsid w:val="000D0028"/>
    <w:rsid w:val="000D62F8"/>
    <w:rsid w:val="000E4291"/>
    <w:rsid w:val="000E44C7"/>
    <w:rsid w:val="000F1E67"/>
    <w:rsid w:val="001112AB"/>
    <w:rsid w:val="00115543"/>
    <w:rsid w:val="00143980"/>
    <w:rsid w:val="00153BA9"/>
    <w:rsid w:val="00162155"/>
    <w:rsid w:val="001630DF"/>
    <w:rsid w:val="00186832"/>
    <w:rsid w:val="00194D3B"/>
    <w:rsid w:val="001A119C"/>
    <w:rsid w:val="001A1277"/>
    <w:rsid w:val="001A5FD8"/>
    <w:rsid w:val="001A5FFB"/>
    <w:rsid w:val="001C36C2"/>
    <w:rsid w:val="001D2CAA"/>
    <w:rsid w:val="00207A16"/>
    <w:rsid w:val="00211F81"/>
    <w:rsid w:val="00241E4E"/>
    <w:rsid w:val="00251F9F"/>
    <w:rsid w:val="00254F70"/>
    <w:rsid w:val="00280AA6"/>
    <w:rsid w:val="002C2B90"/>
    <w:rsid w:val="002C78BA"/>
    <w:rsid w:val="002D0DFC"/>
    <w:rsid w:val="002D1EA8"/>
    <w:rsid w:val="002D3F61"/>
    <w:rsid w:val="002F1D78"/>
    <w:rsid w:val="00303696"/>
    <w:rsid w:val="00307B4D"/>
    <w:rsid w:val="003247FD"/>
    <w:rsid w:val="00330F73"/>
    <w:rsid w:val="00340742"/>
    <w:rsid w:val="003467C0"/>
    <w:rsid w:val="00347557"/>
    <w:rsid w:val="00362876"/>
    <w:rsid w:val="0036544D"/>
    <w:rsid w:val="00370601"/>
    <w:rsid w:val="00370857"/>
    <w:rsid w:val="0037290F"/>
    <w:rsid w:val="00381493"/>
    <w:rsid w:val="00390BE0"/>
    <w:rsid w:val="0039363D"/>
    <w:rsid w:val="003A4A5D"/>
    <w:rsid w:val="003B1E22"/>
    <w:rsid w:val="003B2B1F"/>
    <w:rsid w:val="003E71E6"/>
    <w:rsid w:val="003F31D2"/>
    <w:rsid w:val="00430ED7"/>
    <w:rsid w:val="004776BE"/>
    <w:rsid w:val="004A090B"/>
    <w:rsid w:val="004A25A7"/>
    <w:rsid w:val="004B6368"/>
    <w:rsid w:val="004E23C6"/>
    <w:rsid w:val="004F760B"/>
    <w:rsid w:val="004F78E8"/>
    <w:rsid w:val="00501B90"/>
    <w:rsid w:val="005041DE"/>
    <w:rsid w:val="00506AB5"/>
    <w:rsid w:val="005134C2"/>
    <w:rsid w:val="005377C0"/>
    <w:rsid w:val="0054047D"/>
    <w:rsid w:val="005455DE"/>
    <w:rsid w:val="0055679F"/>
    <w:rsid w:val="00560487"/>
    <w:rsid w:val="0056049E"/>
    <w:rsid w:val="00565B27"/>
    <w:rsid w:val="005717AA"/>
    <w:rsid w:val="0059177C"/>
    <w:rsid w:val="00592310"/>
    <w:rsid w:val="005A67FB"/>
    <w:rsid w:val="005E4349"/>
    <w:rsid w:val="005F438C"/>
    <w:rsid w:val="005F7B7E"/>
    <w:rsid w:val="006307E1"/>
    <w:rsid w:val="0063248A"/>
    <w:rsid w:val="006354BA"/>
    <w:rsid w:val="00645252"/>
    <w:rsid w:val="00673430"/>
    <w:rsid w:val="00684BC5"/>
    <w:rsid w:val="00694E9F"/>
    <w:rsid w:val="006A4433"/>
    <w:rsid w:val="006B4885"/>
    <w:rsid w:val="006B4ED5"/>
    <w:rsid w:val="006D3D74"/>
    <w:rsid w:val="006D4359"/>
    <w:rsid w:val="006E1A59"/>
    <w:rsid w:val="006E38FF"/>
    <w:rsid w:val="006F57F1"/>
    <w:rsid w:val="006F6C7C"/>
    <w:rsid w:val="00700EE8"/>
    <w:rsid w:val="007155C6"/>
    <w:rsid w:val="00731D67"/>
    <w:rsid w:val="0074525F"/>
    <w:rsid w:val="00757943"/>
    <w:rsid w:val="007643BE"/>
    <w:rsid w:val="00781E47"/>
    <w:rsid w:val="00793A73"/>
    <w:rsid w:val="00795E10"/>
    <w:rsid w:val="007B2FBB"/>
    <w:rsid w:val="007B51E6"/>
    <w:rsid w:val="007D68E7"/>
    <w:rsid w:val="007D7F2B"/>
    <w:rsid w:val="007E0013"/>
    <w:rsid w:val="007F23FF"/>
    <w:rsid w:val="007F65FF"/>
    <w:rsid w:val="007F6D22"/>
    <w:rsid w:val="00807EC8"/>
    <w:rsid w:val="00834678"/>
    <w:rsid w:val="0083569A"/>
    <w:rsid w:val="0084586C"/>
    <w:rsid w:val="0085049C"/>
    <w:rsid w:val="0085450A"/>
    <w:rsid w:val="00866FE0"/>
    <w:rsid w:val="008819F8"/>
    <w:rsid w:val="008C6015"/>
    <w:rsid w:val="008E3D1F"/>
    <w:rsid w:val="008E5DC8"/>
    <w:rsid w:val="008F0BD0"/>
    <w:rsid w:val="00907437"/>
    <w:rsid w:val="00907F8F"/>
    <w:rsid w:val="0092701D"/>
    <w:rsid w:val="009351C8"/>
    <w:rsid w:val="00945DC7"/>
    <w:rsid w:val="00953777"/>
    <w:rsid w:val="0096177E"/>
    <w:rsid w:val="009658DF"/>
    <w:rsid w:val="00984A57"/>
    <w:rsid w:val="00993C5B"/>
    <w:rsid w:val="009A1319"/>
    <w:rsid w:val="009B678C"/>
    <w:rsid w:val="009C1134"/>
    <w:rsid w:val="009D3BA9"/>
    <w:rsid w:val="009D4468"/>
    <w:rsid w:val="009E5B73"/>
    <w:rsid w:val="00A249F7"/>
    <w:rsid w:val="00A34571"/>
    <w:rsid w:val="00A40694"/>
    <w:rsid w:val="00A42687"/>
    <w:rsid w:val="00A572F5"/>
    <w:rsid w:val="00A66E49"/>
    <w:rsid w:val="00A840A2"/>
    <w:rsid w:val="00A9204E"/>
    <w:rsid w:val="00AA512D"/>
    <w:rsid w:val="00AA7730"/>
    <w:rsid w:val="00AC2ADB"/>
    <w:rsid w:val="00AD7731"/>
    <w:rsid w:val="00B054B9"/>
    <w:rsid w:val="00B1566C"/>
    <w:rsid w:val="00B36087"/>
    <w:rsid w:val="00B37A02"/>
    <w:rsid w:val="00B57242"/>
    <w:rsid w:val="00B674E9"/>
    <w:rsid w:val="00B809FE"/>
    <w:rsid w:val="00B94574"/>
    <w:rsid w:val="00B96BBC"/>
    <w:rsid w:val="00B97FB1"/>
    <w:rsid w:val="00BA4B7B"/>
    <w:rsid w:val="00BB1DF8"/>
    <w:rsid w:val="00BB31AC"/>
    <w:rsid w:val="00BD4792"/>
    <w:rsid w:val="00BD7803"/>
    <w:rsid w:val="00BE4340"/>
    <w:rsid w:val="00BE4FC9"/>
    <w:rsid w:val="00BF0E57"/>
    <w:rsid w:val="00BF56A9"/>
    <w:rsid w:val="00C13F89"/>
    <w:rsid w:val="00C150AD"/>
    <w:rsid w:val="00C24879"/>
    <w:rsid w:val="00C36E0D"/>
    <w:rsid w:val="00C37929"/>
    <w:rsid w:val="00C477CD"/>
    <w:rsid w:val="00C545B5"/>
    <w:rsid w:val="00C67002"/>
    <w:rsid w:val="00C75F58"/>
    <w:rsid w:val="00C873CE"/>
    <w:rsid w:val="00C9123F"/>
    <w:rsid w:val="00CA0AB1"/>
    <w:rsid w:val="00CA2E99"/>
    <w:rsid w:val="00CB5D51"/>
    <w:rsid w:val="00CD3DA8"/>
    <w:rsid w:val="00CE1CDD"/>
    <w:rsid w:val="00CF2365"/>
    <w:rsid w:val="00D001EA"/>
    <w:rsid w:val="00D354C3"/>
    <w:rsid w:val="00D3773F"/>
    <w:rsid w:val="00D42B65"/>
    <w:rsid w:val="00D43FDE"/>
    <w:rsid w:val="00D51A73"/>
    <w:rsid w:val="00D80C5C"/>
    <w:rsid w:val="00D93E06"/>
    <w:rsid w:val="00DA2D2B"/>
    <w:rsid w:val="00DD50FD"/>
    <w:rsid w:val="00DE7A67"/>
    <w:rsid w:val="00DF5842"/>
    <w:rsid w:val="00E27CC8"/>
    <w:rsid w:val="00E34D98"/>
    <w:rsid w:val="00E55806"/>
    <w:rsid w:val="00E57158"/>
    <w:rsid w:val="00E776FF"/>
    <w:rsid w:val="00EA78A6"/>
    <w:rsid w:val="00EE3E45"/>
    <w:rsid w:val="00F30D73"/>
    <w:rsid w:val="00F314FA"/>
    <w:rsid w:val="00F43894"/>
    <w:rsid w:val="00F46721"/>
    <w:rsid w:val="00F56839"/>
    <w:rsid w:val="00F73322"/>
    <w:rsid w:val="00F75C15"/>
    <w:rsid w:val="00F86DF6"/>
    <w:rsid w:val="00F90330"/>
    <w:rsid w:val="00FA4A22"/>
    <w:rsid w:val="00FB23BC"/>
    <w:rsid w:val="00FD0181"/>
    <w:rsid w:val="00FD0E7D"/>
    <w:rsid w:val="00FE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4E19"/>
  <w15:chartTrackingRefBased/>
  <w15:docId w15:val="{EA805EFC-3A0E-4E82-8497-B68529DDF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390BE0"/>
    <w:rPr>
      <w:color w:val="605E5C"/>
      <w:shd w:val="clear" w:color="auto" w:fill="E1DFDD"/>
    </w:rPr>
  </w:style>
  <w:style w:type="paragraph" w:styleId="ListParagraph">
    <w:name w:val="List Paragraph"/>
    <w:basedOn w:val="Normal"/>
    <w:uiPriority w:val="34"/>
    <w:unhideWhenUsed/>
    <w:qFormat/>
    <w:rsid w:val="00CF2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guidepost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aavet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stance%20Burns\AppData\Local\Microsoft\Office\16.0\DTS\en-US%7b92C043EB-69C5-4ACD-A001-352271438736%7d\%7bA6F3F2EC-C1EC-47CF-8B1C-0E219BFE9A1D%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{A6F3F2EC-C1EC-47CF-8B1C-0E219BFE9A1D}tf02786999_win32</Template>
  <TotalTime>7</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Burns</dc:creator>
  <cp:keywords/>
  <dc:description/>
  <cp:lastModifiedBy>Constance Burns</cp:lastModifiedBy>
  <cp:revision>2</cp:revision>
  <cp:lastPrinted>2022-03-18T13:33:00Z</cp:lastPrinted>
  <dcterms:created xsi:type="dcterms:W3CDTF">2022-03-24T11:35:00Z</dcterms:created>
  <dcterms:modified xsi:type="dcterms:W3CDTF">2022-03-24T11:35:00Z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