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2F94" w14:textId="548C8C67" w:rsidR="00A9204E" w:rsidRDefault="009F44A4" w:rsidP="009F44A4">
      <w:pPr>
        <w:jc w:val="center"/>
        <w:rPr>
          <w:b/>
          <w:bCs/>
          <w:sz w:val="36"/>
          <w:szCs w:val="36"/>
        </w:rPr>
      </w:pPr>
      <w:r w:rsidRPr="009F44A4">
        <w:rPr>
          <w:b/>
          <w:bCs/>
          <w:sz w:val="36"/>
          <w:szCs w:val="36"/>
        </w:rPr>
        <w:t xml:space="preserve">Favorite Readings from the </w:t>
      </w:r>
      <w:r w:rsidR="002F1B55">
        <w:rPr>
          <w:b/>
          <w:bCs/>
          <w:sz w:val="36"/>
          <w:szCs w:val="36"/>
        </w:rPr>
        <w:t xml:space="preserve">Holy </w:t>
      </w:r>
      <w:r w:rsidRPr="009F44A4">
        <w:rPr>
          <w:b/>
          <w:bCs/>
          <w:sz w:val="36"/>
          <w:szCs w:val="36"/>
        </w:rPr>
        <w:t>Bible</w:t>
      </w:r>
      <w:r w:rsidR="00796150">
        <w:rPr>
          <w:b/>
          <w:bCs/>
          <w:sz w:val="36"/>
          <w:szCs w:val="36"/>
        </w:rPr>
        <w:t xml:space="preserve"> </w:t>
      </w:r>
    </w:p>
    <w:p w14:paraId="643189F3" w14:textId="47D230C9" w:rsidR="00796150" w:rsidRDefault="00796150" w:rsidP="009F44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Old and New Testament</w:t>
      </w:r>
    </w:p>
    <w:p w14:paraId="65C3F335" w14:textId="295614F1" w:rsidR="009F44A4" w:rsidRDefault="009F44A4" w:rsidP="009F44A4">
      <w:pPr>
        <w:jc w:val="center"/>
        <w:rPr>
          <w:b/>
          <w:bCs/>
          <w:sz w:val="36"/>
          <w:szCs w:val="36"/>
        </w:rPr>
      </w:pPr>
    </w:p>
    <w:p w14:paraId="33E4F924" w14:textId="79511FB8" w:rsidR="00E368DC" w:rsidRPr="00E368DC" w:rsidRDefault="00E368DC" w:rsidP="009F44A4">
      <w:pPr>
        <w:rPr>
          <w:b/>
          <w:bCs/>
          <w:sz w:val="24"/>
          <w:szCs w:val="24"/>
        </w:rPr>
      </w:pPr>
      <w:r w:rsidRPr="00E368DC">
        <w:rPr>
          <w:b/>
          <w:bCs/>
          <w:sz w:val="24"/>
          <w:szCs w:val="24"/>
        </w:rPr>
        <w:t>Old Testament Readings</w:t>
      </w:r>
    </w:p>
    <w:p w14:paraId="666E2F79" w14:textId="08F4D6E6" w:rsidR="009F44A4" w:rsidRDefault="009F44A4" w:rsidP="009F44A4">
      <w:pPr>
        <w:rPr>
          <w:sz w:val="24"/>
          <w:szCs w:val="24"/>
        </w:rPr>
      </w:pPr>
      <w:r>
        <w:rPr>
          <w:sz w:val="24"/>
          <w:szCs w:val="24"/>
        </w:rPr>
        <w:t>God’s Work of Creation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Genesis Chapter 1</w:t>
      </w:r>
    </w:p>
    <w:p w14:paraId="70642448" w14:textId="4A784081" w:rsidR="009F44A4" w:rsidRDefault="009F44A4" w:rsidP="009F44A4">
      <w:pPr>
        <w:rPr>
          <w:sz w:val="24"/>
          <w:szCs w:val="24"/>
        </w:rPr>
      </w:pPr>
      <w:r>
        <w:rPr>
          <w:sz w:val="24"/>
          <w:szCs w:val="24"/>
        </w:rPr>
        <w:t>Adam and 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Genesis Chapter 2</w:t>
      </w:r>
    </w:p>
    <w:p w14:paraId="024F7C7E" w14:textId="429B7803" w:rsidR="009F44A4" w:rsidRDefault="009F44A4" w:rsidP="009F44A4">
      <w:pPr>
        <w:rPr>
          <w:sz w:val="24"/>
          <w:szCs w:val="24"/>
        </w:rPr>
      </w:pPr>
      <w:r>
        <w:rPr>
          <w:sz w:val="24"/>
          <w:szCs w:val="24"/>
        </w:rPr>
        <w:t>Noah and the 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Genesis Chapter 6</w:t>
      </w:r>
    </w:p>
    <w:p w14:paraId="6157E587" w14:textId="4DB05404" w:rsidR="009F44A4" w:rsidRDefault="009F44A4" w:rsidP="009F44A4">
      <w:pPr>
        <w:rPr>
          <w:sz w:val="24"/>
          <w:szCs w:val="24"/>
        </w:rPr>
      </w:pPr>
      <w:r>
        <w:rPr>
          <w:sz w:val="24"/>
          <w:szCs w:val="24"/>
        </w:rPr>
        <w:t>God’s Covenant with Noah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Genesis Chapter 9</w:t>
      </w:r>
      <w:r>
        <w:rPr>
          <w:sz w:val="24"/>
          <w:szCs w:val="24"/>
        </w:rPr>
        <w:tab/>
      </w:r>
    </w:p>
    <w:p w14:paraId="00940EE6" w14:textId="0104C6CC" w:rsidR="009F44A4" w:rsidRDefault="009F44A4" w:rsidP="009F44A4">
      <w:pPr>
        <w:rPr>
          <w:sz w:val="24"/>
          <w:szCs w:val="24"/>
        </w:rPr>
      </w:pPr>
      <w:r>
        <w:rPr>
          <w:sz w:val="24"/>
          <w:szCs w:val="24"/>
        </w:rPr>
        <w:t>God’s Call to Abram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Genesis Chapter 12</w:t>
      </w:r>
    </w:p>
    <w:p w14:paraId="2F4B226E" w14:textId="7348AD9E" w:rsidR="009F44A4" w:rsidRDefault="009F44A4" w:rsidP="009F44A4">
      <w:pPr>
        <w:rPr>
          <w:sz w:val="24"/>
          <w:szCs w:val="24"/>
        </w:rPr>
      </w:pPr>
      <w:r>
        <w:rPr>
          <w:sz w:val="24"/>
          <w:szCs w:val="24"/>
        </w:rPr>
        <w:t>The Story of Lot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Genesis Chapter 19</w:t>
      </w:r>
      <w:r>
        <w:rPr>
          <w:sz w:val="24"/>
          <w:szCs w:val="24"/>
        </w:rPr>
        <w:tab/>
      </w:r>
    </w:p>
    <w:p w14:paraId="463981BB" w14:textId="40C1E7AE" w:rsidR="009F44A4" w:rsidRDefault="009F44A4" w:rsidP="009F44A4">
      <w:pPr>
        <w:rPr>
          <w:sz w:val="24"/>
          <w:szCs w:val="24"/>
        </w:rPr>
      </w:pPr>
      <w:r>
        <w:rPr>
          <w:sz w:val="24"/>
          <w:szCs w:val="24"/>
        </w:rPr>
        <w:t>Abraham and Isaac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Genesis Chapter 22</w:t>
      </w:r>
    </w:p>
    <w:p w14:paraId="69E1C564" w14:textId="2D2C461E" w:rsidR="009F44A4" w:rsidRDefault="009F44A4" w:rsidP="009F44A4">
      <w:pPr>
        <w:rPr>
          <w:sz w:val="24"/>
          <w:szCs w:val="24"/>
        </w:rPr>
      </w:pPr>
      <w:r>
        <w:rPr>
          <w:sz w:val="24"/>
          <w:szCs w:val="24"/>
        </w:rPr>
        <w:t>Joseph and His Brothers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AED">
        <w:rPr>
          <w:sz w:val="24"/>
          <w:szCs w:val="24"/>
        </w:rPr>
        <w:t>Genesis Chapter 37</w:t>
      </w:r>
      <w:r w:rsidR="00347AED">
        <w:rPr>
          <w:sz w:val="24"/>
          <w:szCs w:val="24"/>
        </w:rPr>
        <w:tab/>
      </w:r>
    </w:p>
    <w:p w14:paraId="168AB282" w14:textId="40368C20" w:rsidR="00347AED" w:rsidRDefault="00347AED" w:rsidP="009F44A4">
      <w:pPr>
        <w:rPr>
          <w:sz w:val="24"/>
          <w:szCs w:val="24"/>
        </w:rPr>
      </w:pPr>
      <w:r>
        <w:rPr>
          <w:sz w:val="24"/>
          <w:szCs w:val="24"/>
        </w:rPr>
        <w:t>Baby Moses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Exodus Chapter 2</w:t>
      </w:r>
      <w:r>
        <w:rPr>
          <w:sz w:val="24"/>
          <w:szCs w:val="24"/>
        </w:rPr>
        <w:tab/>
      </w:r>
    </w:p>
    <w:p w14:paraId="07AA8D75" w14:textId="1DC2DCEA" w:rsidR="00347AED" w:rsidRDefault="00347AED" w:rsidP="009F44A4">
      <w:pPr>
        <w:rPr>
          <w:sz w:val="24"/>
          <w:szCs w:val="24"/>
        </w:rPr>
      </w:pPr>
      <w:r>
        <w:rPr>
          <w:sz w:val="24"/>
          <w:szCs w:val="24"/>
        </w:rPr>
        <w:t>The Burning Bush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Exodus Chapter 12</w:t>
      </w:r>
    </w:p>
    <w:p w14:paraId="57A1CD68" w14:textId="27368F26" w:rsidR="00347AED" w:rsidRDefault="00347AED" w:rsidP="009F44A4">
      <w:pPr>
        <w:rPr>
          <w:sz w:val="24"/>
          <w:szCs w:val="24"/>
        </w:rPr>
      </w:pPr>
      <w:r>
        <w:rPr>
          <w:sz w:val="24"/>
          <w:szCs w:val="24"/>
        </w:rPr>
        <w:t>Crossing of the Red Sea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Exodus Chapter 14</w:t>
      </w:r>
      <w:r>
        <w:rPr>
          <w:sz w:val="24"/>
          <w:szCs w:val="24"/>
        </w:rPr>
        <w:tab/>
      </w:r>
    </w:p>
    <w:p w14:paraId="731E6A09" w14:textId="5621334F" w:rsidR="00347AED" w:rsidRDefault="00347AED" w:rsidP="009F44A4">
      <w:pPr>
        <w:rPr>
          <w:sz w:val="24"/>
          <w:szCs w:val="24"/>
        </w:rPr>
      </w:pPr>
      <w:r>
        <w:rPr>
          <w:sz w:val="24"/>
          <w:szCs w:val="24"/>
        </w:rPr>
        <w:t>The Quails and Manna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Exodus Chapter 16</w:t>
      </w:r>
    </w:p>
    <w:p w14:paraId="52BA2F4C" w14:textId="2480D558" w:rsidR="00347AED" w:rsidRDefault="00347AED" w:rsidP="009F44A4">
      <w:pPr>
        <w:rPr>
          <w:sz w:val="24"/>
          <w:szCs w:val="24"/>
        </w:rPr>
      </w:pPr>
      <w:r>
        <w:rPr>
          <w:sz w:val="24"/>
          <w:szCs w:val="24"/>
        </w:rPr>
        <w:t>The Ten Commandments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Exodus Chapter 20</w:t>
      </w:r>
    </w:p>
    <w:p w14:paraId="7D8552AD" w14:textId="73BD8F9F" w:rsidR="00347AED" w:rsidRDefault="00347AED" w:rsidP="009F44A4">
      <w:pPr>
        <w:rPr>
          <w:sz w:val="24"/>
          <w:szCs w:val="24"/>
        </w:rPr>
      </w:pPr>
      <w:r>
        <w:rPr>
          <w:sz w:val="24"/>
          <w:szCs w:val="24"/>
        </w:rPr>
        <w:t>Samson and Delilah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Judges Chapter 16</w:t>
      </w:r>
    </w:p>
    <w:p w14:paraId="7328D53C" w14:textId="77777777" w:rsidR="00347AED" w:rsidRDefault="00347AED" w:rsidP="009F44A4">
      <w:pPr>
        <w:rPr>
          <w:sz w:val="24"/>
          <w:szCs w:val="24"/>
        </w:rPr>
      </w:pPr>
      <w:r>
        <w:rPr>
          <w:sz w:val="24"/>
          <w:szCs w:val="24"/>
        </w:rPr>
        <w:t>Ruth and Naomi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Ruth Chapter 1</w:t>
      </w:r>
    </w:p>
    <w:p w14:paraId="025E680C" w14:textId="77777777" w:rsidR="00347AED" w:rsidRDefault="00347AED" w:rsidP="009F44A4">
      <w:pPr>
        <w:rPr>
          <w:sz w:val="24"/>
          <w:szCs w:val="24"/>
        </w:rPr>
      </w:pPr>
      <w:r>
        <w:rPr>
          <w:sz w:val="24"/>
          <w:szCs w:val="24"/>
        </w:rPr>
        <w:t>David and Goliath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Samuel Chapter 17</w:t>
      </w:r>
    </w:p>
    <w:p w14:paraId="0A6388CE" w14:textId="77777777" w:rsidR="00347AED" w:rsidRDefault="00347AED" w:rsidP="009F44A4">
      <w:pPr>
        <w:rPr>
          <w:sz w:val="24"/>
          <w:szCs w:val="24"/>
        </w:rPr>
      </w:pPr>
      <w:r>
        <w:rPr>
          <w:sz w:val="24"/>
          <w:szCs w:val="24"/>
        </w:rPr>
        <w:t>David’s Psalm of Thanksgiving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Samuel Chapter 22</w:t>
      </w:r>
    </w:p>
    <w:p w14:paraId="0A8B3D49" w14:textId="257AE379" w:rsidR="00796150" w:rsidRDefault="00347AED" w:rsidP="009F44A4">
      <w:pPr>
        <w:rPr>
          <w:sz w:val="24"/>
          <w:szCs w:val="24"/>
        </w:rPr>
      </w:pPr>
      <w:r>
        <w:rPr>
          <w:sz w:val="24"/>
          <w:szCs w:val="24"/>
        </w:rPr>
        <w:t>Solomon’s Wisdom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6150">
        <w:rPr>
          <w:sz w:val="24"/>
          <w:szCs w:val="24"/>
        </w:rPr>
        <w:t>1 Kings Chapter 3</w:t>
      </w:r>
    </w:p>
    <w:p w14:paraId="739DA10E" w14:textId="77777777" w:rsidR="00796150" w:rsidRDefault="00796150" w:rsidP="009F44A4">
      <w:pPr>
        <w:rPr>
          <w:sz w:val="24"/>
          <w:szCs w:val="24"/>
        </w:rPr>
      </w:pPr>
      <w:r>
        <w:rPr>
          <w:sz w:val="24"/>
          <w:szCs w:val="24"/>
        </w:rPr>
        <w:t>Elijah and the Prophets of Baal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Kings Chapter 18</w:t>
      </w:r>
    </w:p>
    <w:p w14:paraId="54F2349B" w14:textId="77777777" w:rsidR="00796150" w:rsidRDefault="00796150" w:rsidP="009F44A4">
      <w:pPr>
        <w:rPr>
          <w:sz w:val="24"/>
          <w:szCs w:val="24"/>
        </w:rPr>
      </w:pPr>
      <w:r>
        <w:rPr>
          <w:sz w:val="24"/>
          <w:szCs w:val="24"/>
        </w:rPr>
        <w:t>Jobs Prosperity Restored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Job Chapter 42</w:t>
      </w:r>
    </w:p>
    <w:p w14:paraId="0345E8F9" w14:textId="77777777" w:rsidR="00796150" w:rsidRDefault="00796150" w:rsidP="009F44A4">
      <w:pPr>
        <w:rPr>
          <w:sz w:val="24"/>
          <w:szCs w:val="24"/>
        </w:rPr>
      </w:pPr>
      <w:r>
        <w:rPr>
          <w:sz w:val="24"/>
          <w:szCs w:val="24"/>
        </w:rPr>
        <w:t>The Shepherd Psalm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Psalm 23</w:t>
      </w:r>
    </w:p>
    <w:p w14:paraId="2E6C07D6" w14:textId="47E2D5B5" w:rsidR="00796150" w:rsidRDefault="00796150" w:rsidP="009F44A4">
      <w:pPr>
        <w:rPr>
          <w:sz w:val="24"/>
          <w:szCs w:val="24"/>
        </w:rPr>
      </w:pPr>
      <w:r>
        <w:rPr>
          <w:sz w:val="24"/>
          <w:szCs w:val="24"/>
        </w:rPr>
        <w:t>The Prince of Peace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Isaiah Chapter 9</w:t>
      </w:r>
    </w:p>
    <w:p w14:paraId="642D6D40" w14:textId="05D5D9BB" w:rsidR="00796150" w:rsidRDefault="00796150" w:rsidP="009F44A4">
      <w:pPr>
        <w:rPr>
          <w:sz w:val="24"/>
          <w:szCs w:val="24"/>
        </w:rPr>
      </w:pPr>
      <w:r>
        <w:rPr>
          <w:sz w:val="24"/>
          <w:szCs w:val="24"/>
        </w:rPr>
        <w:t>The Fiery Furnace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Chapter 3</w:t>
      </w:r>
    </w:p>
    <w:p w14:paraId="780E97D9" w14:textId="38D032F0" w:rsidR="00796150" w:rsidRDefault="00796150" w:rsidP="009F44A4">
      <w:pPr>
        <w:rPr>
          <w:sz w:val="24"/>
          <w:szCs w:val="24"/>
        </w:rPr>
      </w:pPr>
      <w:r>
        <w:rPr>
          <w:sz w:val="24"/>
          <w:szCs w:val="24"/>
        </w:rPr>
        <w:t>The Writing on the Wall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Chapter 5</w:t>
      </w:r>
    </w:p>
    <w:p w14:paraId="263EF230" w14:textId="4DF17647" w:rsidR="00796150" w:rsidRDefault="00796150" w:rsidP="009F44A4">
      <w:pPr>
        <w:rPr>
          <w:sz w:val="24"/>
          <w:szCs w:val="24"/>
        </w:rPr>
      </w:pPr>
      <w:r>
        <w:rPr>
          <w:sz w:val="24"/>
          <w:szCs w:val="24"/>
        </w:rPr>
        <w:t>Daniel in the Lion’s 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Chapter 6</w:t>
      </w:r>
    </w:p>
    <w:p w14:paraId="43537196" w14:textId="3BCD4562" w:rsidR="00796150" w:rsidRDefault="00796150" w:rsidP="009F44A4">
      <w:pPr>
        <w:rPr>
          <w:sz w:val="24"/>
          <w:szCs w:val="24"/>
        </w:rPr>
      </w:pPr>
      <w:r>
        <w:rPr>
          <w:sz w:val="24"/>
          <w:szCs w:val="24"/>
        </w:rPr>
        <w:t>Jonah and the Big Fish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Jonah Chapter1</w:t>
      </w:r>
    </w:p>
    <w:p w14:paraId="4CEB87A2" w14:textId="02BF3330" w:rsidR="00796150" w:rsidRDefault="00796150" w:rsidP="009F44A4">
      <w:pPr>
        <w:rPr>
          <w:sz w:val="24"/>
          <w:szCs w:val="24"/>
        </w:rPr>
      </w:pPr>
    </w:p>
    <w:p w14:paraId="7C1B6A09" w14:textId="11AE6083" w:rsidR="00796150" w:rsidRPr="00C24A63" w:rsidRDefault="00796150" w:rsidP="009F44A4">
      <w:pPr>
        <w:rPr>
          <w:b/>
          <w:bCs/>
          <w:sz w:val="24"/>
          <w:szCs w:val="24"/>
        </w:rPr>
      </w:pPr>
      <w:r w:rsidRPr="00C24A63">
        <w:rPr>
          <w:b/>
          <w:bCs/>
          <w:sz w:val="24"/>
          <w:szCs w:val="24"/>
        </w:rPr>
        <w:t xml:space="preserve">New Testament </w:t>
      </w:r>
      <w:r w:rsidR="00E368DC" w:rsidRPr="00C24A63">
        <w:rPr>
          <w:b/>
          <w:bCs/>
          <w:sz w:val="24"/>
          <w:szCs w:val="24"/>
        </w:rPr>
        <w:t>Readings</w:t>
      </w:r>
    </w:p>
    <w:p w14:paraId="1C3320ED" w14:textId="77777777" w:rsidR="00E368DC" w:rsidRDefault="00E368DC" w:rsidP="009F44A4">
      <w:pPr>
        <w:rPr>
          <w:sz w:val="24"/>
          <w:szCs w:val="24"/>
        </w:rPr>
      </w:pPr>
      <w:r>
        <w:rPr>
          <w:sz w:val="24"/>
          <w:szCs w:val="24"/>
        </w:rPr>
        <w:t>The Temptations of Jesus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Matthew Chapter 4</w:t>
      </w:r>
    </w:p>
    <w:p w14:paraId="0322B8EA" w14:textId="77777777" w:rsidR="00E368DC" w:rsidRDefault="00E368DC" w:rsidP="009F44A4">
      <w:pPr>
        <w:rPr>
          <w:sz w:val="24"/>
          <w:szCs w:val="24"/>
        </w:rPr>
      </w:pPr>
      <w:r>
        <w:rPr>
          <w:sz w:val="24"/>
          <w:szCs w:val="24"/>
        </w:rPr>
        <w:t>The Lord’s Prayer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Matthew Chapter 6</w:t>
      </w:r>
    </w:p>
    <w:p w14:paraId="64E7809A" w14:textId="77777777" w:rsidR="00E368DC" w:rsidRDefault="00E368DC" w:rsidP="009F44A4">
      <w:pPr>
        <w:rPr>
          <w:sz w:val="24"/>
          <w:szCs w:val="24"/>
        </w:rPr>
      </w:pPr>
      <w:r>
        <w:rPr>
          <w:sz w:val="24"/>
          <w:szCs w:val="24"/>
        </w:rPr>
        <w:t>The Golden Rule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Matthew Chapter 7</w:t>
      </w:r>
    </w:p>
    <w:p w14:paraId="5E26F15F" w14:textId="77777777" w:rsidR="00E368DC" w:rsidRDefault="00E368DC" w:rsidP="009F44A4">
      <w:pPr>
        <w:rPr>
          <w:sz w:val="24"/>
          <w:szCs w:val="24"/>
        </w:rPr>
      </w:pPr>
      <w:r>
        <w:rPr>
          <w:sz w:val="24"/>
          <w:szCs w:val="24"/>
        </w:rPr>
        <w:t>Transfiguration of Jesus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Matthew Chapter 17</w:t>
      </w:r>
    </w:p>
    <w:p w14:paraId="06D33087" w14:textId="6B0DC94E" w:rsidR="00E368DC" w:rsidRDefault="00E368DC" w:rsidP="009F44A4">
      <w:pPr>
        <w:rPr>
          <w:sz w:val="24"/>
          <w:szCs w:val="24"/>
        </w:rPr>
      </w:pPr>
      <w:r>
        <w:rPr>
          <w:sz w:val="24"/>
          <w:szCs w:val="24"/>
        </w:rPr>
        <w:t xml:space="preserve">Signs of </w:t>
      </w:r>
      <w:r w:rsidR="00C24A63">
        <w:rPr>
          <w:sz w:val="24"/>
          <w:szCs w:val="24"/>
        </w:rPr>
        <w:t xml:space="preserve">the </w:t>
      </w:r>
      <w:r>
        <w:rPr>
          <w:sz w:val="24"/>
          <w:szCs w:val="24"/>
        </w:rPr>
        <w:t>Time and Rapture                                                                               Matthew Chapter 24</w:t>
      </w:r>
    </w:p>
    <w:p w14:paraId="4A3BBDE6" w14:textId="01A3C9BB" w:rsidR="00347AED" w:rsidRDefault="00E368DC" w:rsidP="009F44A4">
      <w:pPr>
        <w:rPr>
          <w:sz w:val="24"/>
          <w:szCs w:val="24"/>
        </w:rPr>
      </w:pPr>
      <w:r>
        <w:rPr>
          <w:sz w:val="24"/>
          <w:szCs w:val="24"/>
        </w:rPr>
        <w:t>Signs of</w:t>
      </w:r>
      <w:r w:rsidR="00C24A63">
        <w:rPr>
          <w:sz w:val="24"/>
          <w:szCs w:val="24"/>
        </w:rPr>
        <w:t xml:space="preserve"> the Time and Rapture</w:t>
      </w:r>
      <w:r w:rsidR="00C24A63">
        <w:rPr>
          <w:sz w:val="24"/>
          <w:szCs w:val="24"/>
        </w:rPr>
        <w:tab/>
      </w:r>
      <w:r w:rsidR="00C24A63">
        <w:rPr>
          <w:sz w:val="24"/>
          <w:szCs w:val="24"/>
        </w:rPr>
        <w:tab/>
      </w:r>
      <w:r w:rsidR="00C24A63">
        <w:rPr>
          <w:sz w:val="24"/>
          <w:szCs w:val="24"/>
        </w:rPr>
        <w:tab/>
      </w:r>
      <w:r w:rsidR="00C24A63">
        <w:rPr>
          <w:sz w:val="24"/>
          <w:szCs w:val="24"/>
        </w:rPr>
        <w:tab/>
      </w:r>
      <w:r w:rsidR="00C24A63">
        <w:rPr>
          <w:sz w:val="24"/>
          <w:szCs w:val="24"/>
        </w:rPr>
        <w:tab/>
      </w:r>
      <w:r w:rsidR="00C24A63">
        <w:rPr>
          <w:sz w:val="24"/>
          <w:szCs w:val="24"/>
        </w:rPr>
        <w:tab/>
        <w:t>Matthew Chapter 25</w:t>
      </w:r>
      <w:r>
        <w:rPr>
          <w:sz w:val="24"/>
          <w:szCs w:val="24"/>
        </w:rPr>
        <w:t xml:space="preserve"> </w:t>
      </w:r>
      <w:r w:rsidR="00347AED">
        <w:rPr>
          <w:sz w:val="24"/>
          <w:szCs w:val="24"/>
        </w:rPr>
        <w:tab/>
      </w:r>
    </w:p>
    <w:p w14:paraId="037ECF46" w14:textId="598F474C" w:rsidR="00C24A63" w:rsidRDefault="00C24A63" w:rsidP="009F44A4">
      <w:pPr>
        <w:rPr>
          <w:sz w:val="24"/>
          <w:szCs w:val="24"/>
        </w:rPr>
      </w:pPr>
      <w:r>
        <w:rPr>
          <w:sz w:val="24"/>
          <w:szCs w:val="24"/>
        </w:rPr>
        <w:t>The Last Supper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Matthew Chapter 26</w:t>
      </w:r>
    </w:p>
    <w:p w14:paraId="68AF24EB" w14:textId="2228444F" w:rsidR="00C24A63" w:rsidRDefault="00C24A63" w:rsidP="009F44A4">
      <w:pPr>
        <w:rPr>
          <w:sz w:val="24"/>
          <w:szCs w:val="24"/>
        </w:rPr>
      </w:pPr>
    </w:p>
    <w:p w14:paraId="7DD1449E" w14:textId="60424AE5" w:rsidR="00C24A63" w:rsidRDefault="00C24A63" w:rsidP="009F44A4">
      <w:pPr>
        <w:rPr>
          <w:sz w:val="24"/>
          <w:szCs w:val="24"/>
        </w:rPr>
      </w:pPr>
    </w:p>
    <w:p w14:paraId="6A4029CD" w14:textId="03AC0A9F" w:rsidR="00C24A63" w:rsidRDefault="00C24A63" w:rsidP="00C24A63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5654862B" w14:textId="5D58D2AB" w:rsidR="00C24A63" w:rsidRPr="009D3044" w:rsidRDefault="00C24A63" w:rsidP="009F44A4">
      <w:pPr>
        <w:rPr>
          <w:b/>
          <w:bCs/>
          <w:sz w:val="24"/>
          <w:szCs w:val="24"/>
        </w:rPr>
      </w:pPr>
      <w:r w:rsidRPr="009D3044">
        <w:rPr>
          <w:b/>
          <w:bCs/>
          <w:sz w:val="24"/>
          <w:szCs w:val="24"/>
        </w:rPr>
        <w:lastRenderedPageBreak/>
        <w:t>New Testament Readings (Continued)</w:t>
      </w:r>
    </w:p>
    <w:p w14:paraId="3396D9EA" w14:textId="6298048E" w:rsidR="00C24A63" w:rsidRDefault="00C24A63" w:rsidP="009F44A4">
      <w:pPr>
        <w:rPr>
          <w:sz w:val="24"/>
          <w:szCs w:val="24"/>
        </w:rPr>
      </w:pPr>
      <w:r>
        <w:rPr>
          <w:sz w:val="24"/>
          <w:szCs w:val="24"/>
        </w:rPr>
        <w:t>Jesus Stills the Storm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Chapter 4</w:t>
      </w:r>
    </w:p>
    <w:p w14:paraId="7CF397F8" w14:textId="083975FD" w:rsidR="002A4C9A" w:rsidRDefault="002A4C9A" w:rsidP="009F44A4">
      <w:pPr>
        <w:rPr>
          <w:sz w:val="24"/>
          <w:szCs w:val="24"/>
        </w:rPr>
      </w:pPr>
      <w:r>
        <w:rPr>
          <w:sz w:val="24"/>
          <w:szCs w:val="24"/>
        </w:rPr>
        <w:t xml:space="preserve">Jesus and the Children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Chapter 10</w:t>
      </w:r>
    </w:p>
    <w:p w14:paraId="44F20654" w14:textId="07F1151E" w:rsidR="00C24A63" w:rsidRDefault="00C24A63" w:rsidP="009F44A4">
      <w:pPr>
        <w:rPr>
          <w:sz w:val="24"/>
          <w:szCs w:val="24"/>
        </w:rPr>
      </w:pPr>
      <w:r>
        <w:rPr>
          <w:sz w:val="24"/>
          <w:szCs w:val="24"/>
        </w:rPr>
        <w:t>Jesus Clears the Temple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Chapter 11</w:t>
      </w:r>
    </w:p>
    <w:p w14:paraId="46C3CC1B" w14:textId="41076C29" w:rsidR="00C24A63" w:rsidRDefault="00C24A63" w:rsidP="009F44A4">
      <w:pPr>
        <w:rPr>
          <w:sz w:val="24"/>
          <w:szCs w:val="24"/>
        </w:rPr>
      </w:pPr>
      <w:r>
        <w:rPr>
          <w:sz w:val="24"/>
          <w:szCs w:val="24"/>
        </w:rPr>
        <w:t>The Birth of Jesus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Chapter 2</w:t>
      </w:r>
    </w:p>
    <w:p w14:paraId="54CD4AB1" w14:textId="7FB0418B" w:rsidR="00C24A63" w:rsidRDefault="00C24A63" w:rsidP="009F44A4">
      <w:pPr>
        <w:rPr>
          <w:sz w:val="24"/>
          <w:szCs w:val="24"/>
        </w:rPr>
      </w:pPr>
      <w:r>
        <w:rPr>
          <w:sz w:val="24"/>
          <w:szCs w:val="24"/>
        </w:rPr>
        <w:t>Feeding the Five Thousand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Chapter 9</w:t>
      </w:r>
    </w:p>
    <w:p w14:paraId="27CF6796" w14:textId="51752C31" w:rsidR="00C24A63" w:rsidRDefault="00C24A63" w:rsidP="009F44A4">
      <w:pPr>
        <w:rPr>
          <w:sz w:val="24"/>
          <w:szCs w:val="24"/>
        </w:rPr>
      </w:pPr>
      <w:r>
        <w:rPr>
          <w:sz w:val="24"/>
          <w:szCs w:val="24"/>
        </w:rPr>
        <w:t>The Good Samaritan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Chapter 10</w:t>
      </w:r>
    </w:p>
    <w:p w14:paraId="172D368F" w14:textId="15ED1DA1" w:rsidR="00C24A63" w:rsidRDefault="00C24A63" w:rsidP="009F44A4">
      <w:pPr>
        <w:rPr>
          <w:sz w:val="24"/>
          <w:szCs w:val="24"/>
        </w:rPr>
      </w:pPr>
      <w:r>
        <w:rPr>
          <w:sz w:val="24"/>
          <w:szCs w:val="24"/>
        </w:rPr>
        <w:t>Peter’s Denial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Chapter 22</w:t>
      </w:r>
    </w:p>
    <w:p w14:paraId="44966DAC" w14:textId="05FA04B0" w:rsidR="009D3044" w:rsidRDefault="009D3044" w:rsidP="009F44A4">
      <w:pPr>
        <w:rPr>
          <w:sz w:val="24"/>
          <w:szCs w:val="24"/>
        </w:rPr>
      </w:pPr>
      <w:r>
        <w:rPr>
          <w:sz w:val="24"/>
          <w:szCs w:val="24"/>
        </w:rPr>
        <w:t>Resurrection of Jesus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Chapter 24</w:t>
      </w:r>
    </w:p>
    <w:p w14:paraId="63928E74" w14:textId="66D3EFBB" w:rsidR="003124F9" w:rsidRDefault="003124F9" w:rsidP="009F44A4">
      <w:pPr>
        <w:rPr>
          <w:sz w:val="24"/>
          <w:szCs w:val="24"/>
        </w:rPr>
      </w:pPr>
      <w:r>
        <w:rPr>
          <w:sz w:val="24"/>
          <w:szCs w:val="24"/>
        </w:rPr>
        <w:t xml:space="preserve">First Miracle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Chapter 2:1</w:t>
      </w:r>
    </w:p>
    <w:p w14:paraId="4E772636" w14:textId="33CF1CF5" w:rsidR="00912B54" w:rsidRDefault="00912B54" w:rsidP="009F44A4">
      <w:pPr>
        <w:rPr>
          <w:sz w:val="24"/>
          <w:szCs w:val="24"/>
        </w:rPr>
      </w:pPr>
      <w:r>
        <w:rPr>
          <w:sz w:val="24"/>
          <w:szCs w:val="24"/>
        </w:rPr>
        <w:t>The Miracle of Water not Wine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Chapter 2</w:t>
      </w:r>
    </w:p>
    <w:p w14:paraId="780CF3A0" w14:textId="2B96BEDE" w:rsidR="00C24A63" w:rsidRDefault="00C24A63" w:rsidP="009F44A4">
      <w:pPr>
        <w:rPr>
          <w:sz w:val="24"/>
          <w:szCs w:val="24"/>
        </w:rPr>
      </w:pPr>
      <w:r>
        <w:rPr>
          <w:sz w:val="24"/>
          <w:szCs w:val="24"/>
        </w:rPr>
        <w:t>Jesus Talks with Nicodemus</w:t>
      </w:r>
      <w:r w:rsidR="00912B54">
        <w:rPr>
          <w:sz w:val="24"/>
          <w:szCs w:val="24"/>
        </w:rPr>
        <w:tab/>
      </w:r>
      <w:r w:rsidR="00912B54">
        <w:rPr>
          <w:sz w:val="24"/>
          <w:szCs w:val="24"/>
        </w:rPr>
        <w:tab/>
      </w:r>
      <w:r w:rsidR="00912B54">
        <w:rPr>
          <w:sz w:val="24"/>
          <w:szCs w:val="24"/>
        </w:rPr>
        <w:tab/>
      </w:r>
      <w:r w:rsidR="00912B54">
        <w:rPr>
          <w:sz w:val="24"/>
          <w:szCs w:val="24"/>
        </w:rPr>
        <w:tab/>
      </w:r>
      <w:r w:rsidR="00912B54">
        <w:rPr>
          <w:sz w:val="24"/>
          <w:szCs w:val="24"/>
        </w:rPr>
        <w:tab/>
      </w:r>
      <w:r w:rsidR="00912B54">
        <w:rPr>
          <w:sz w:val="24"/>
          <w:szCs w:val="24"/>
        </w:rPr>
        <w:tab/>
      </w:r>
      <w:r w:rsidR="00912B54">
        <w:rPr>
          <w:sz w:val="24"/>
          <w:szCs w:val="24"/>
        </w:rPr>
        <w:tab/>
        <w:t>John Chapter 3</w:t>
      </w:r>
    </w:p>
    <w:p w14:paraId="512518A6" w14:textId="709F019C" w:rsidR="00912B54" w:rsidRDefault="00912B54" w:rsidP="009F44A4">
      <w:pPr>
        <w:rPr>
          <w:sz w:val="24"/>
          <w:szCs w:val="24"/>
        </w:rPr>
      </w:pPr>
      <w:r>
        <w:rPr>
          <w:sz w:val="24"/>
          <w:szCs w:val="24"/>
        </w:rPr>
        <w:t>Jesus Walks on the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Chapter 6</w:t>
      </w:r>
    </w:p>
    <w:p w14:paraId="1F0DAA05" w14:textId="4708E1E8" w:rsidR="00912B54" w:rsidRDefault="00912B54" w:rsidP="009F44A4">
      <w:pPr>
        <w:rPr>
          <w:sz w:val="24"/>
          <w:szCs w:val="24"/>
        </w:rPr>
      </w:pPr>
      <w:r>
        <w:rPr>
          <w:sz w:val="24"/>
          <w:szCs w:val="24"/>
        </w:rPr>
        <w:t>The Woman at the 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Chapter 4</w:t>
      </w:r>
    </w:p>
    <w:p w14:paraId="3ACF6C94" w14:textId="0922E236" w:rsidR="00912B54" w:rsidRDefault="00912B54" w:rsidP="009F44A4">
      <w:pPr>
        <w:rPr>
          <w:sz w:val="24"/>
          <w:szCs w:val="24"/>
        </w:rPr>
      </w:pPr>
      <w:r>
        <w:rPr>
          <w:sz w:val="24"/>
          <w:szCs w:val="24"/>
        </w:rPr>
        <w:t>Lazarus Raised from the Dead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Chapter 11</w:t>
      </w:r>
    </w:p>
    <w:p w14:paraId="3F8EAAF1" w14:textId="3B93796D" w:rsidR="00A3161F" w:rsidRDefault="00A3161F" w:rsidP="009F44A4">
      <w:pPr>
        <w:rPr>
          <w:sz w:val="24"/>
          <w:szCs w:val="24"/>
        </w:rPr>
      </w:pPr>
      <w:r>
        <w:rPr>
          <w:sz w:val="24"/>
          <w:szCs w:val="24"/>
        </w:rPr>
        <w:t>The Second Coming of Christ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John Chapter 14: 1-3</w:t>
      </w:r>
    </w:p>
    <w:p w14:paraId="4ED31B8E" w14:textId="05BE1850" w:rsidR="00912B54" w:rsidRDefault="00912B54" w:rsidP="009F44A4">
      <w:pPr>
        <w:rPr>
          <w:sz w:val="24"/>
          <w:szCs w:val="24"/>
        </w:rPr>
      </w:pPr>
      <w:r>
        <w:rPr>
          <w:sz w:val="24"/>
          <w:szCs w:val="24"/>
        </w:rPr>
        <w:t>Prayer for His Disciples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Chapter 17</w:t>
      </w:r>
    </w:p>
    <w:p w14:paraId="68B763F7" w14:textId="205471A2" w:rsidR="003124F9" w:rsidRDefault="003124F9" w:rsidP="009F44A4">
      <w:pPr>
        <w:rPr>
          <w:sz w:val="24"/>
          <w:szCs w:val="24"/>
        </w:rPr>
      </w:pPr>
      <w:r>
        <w:rPr>
          <w:sz w:val="24"/>
          <w:szCs w:val="24"/>
        </w:rPr>
        <w:t xml:space="preserve">Ancestors of Jesus                                </w:t>
      </w:r>
      <w:r w:rsidR="002A4C9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Matthew 1:1; Luke 3:</w:t>
      </w:r>
      <w:r w:rsidR="002A4C9A">
        <w:rPr>
          <w:sz w:val="24"/>
          <w:szCs w:val="24"/>
        </w:rPr>
        <w:t xml:space="preserve">23; 1:14  </w:t>
      </w:r>
    </w:p>
    <w:p w14:paraId="145529C9" w14:textId="05E38DA8" w:rsidR="003124F9" w:rsidRDefault="003124F9" w:rsidP="009F44A4">
      <w:pPr>
        <w:rPr>
          <w:sz w:val="24"/>
          <w:szCs w:val="24"/>
        </w:rPr>
      </w:pPr>
      <w:r>
        <w:rPr>
          <w:sz w:val="24"/>
          <w:szCs w:val="24"/>
        </w:rPr>
        <w:t>Birth of Jesus Foretold                                                                            Matthew 1:18; Luke 1:26</w:t>
      </w:r>
    </w:p>
    <w:p w14:paraId="44E6AF19" w14:textId="5E78B934" w:rsidR="00330F07" w:rsidRDefault="00330F07" w:rsidP="009F44A4">
      <w:pPr>
        <w:rPr>
          <w:sz w:val="24"/>
          <w:szCs w:val="24"/>
        </w:rPr>
      </w:pPr>
      <w:r>
        <w:rPr>
          <w:sz w:val="24"/>
          <w:szCs w:val="24"/>
        </w:rPr>
        <w:t>Calling of the Twelve                                                           Matthew 10:2; Mark 3:13; Luke 6:13</w:t>
      </w:r>
    </w:p>
    <w:p w14:paraId="5865FA3F" w14:textId="25108639" w:rsidR="00330F07" w:rsidRDefault="00330F07" w:rsidP="009F44A4">
      <w:pPr>
        <w:rPr>
          <w:sz w:val="24"/>
          <w:szCs w:val="24"/>
        </w:rPr>
      </w:pPr>
      <w:r>
        <w:rPr>
          <w:sz w:val="24"/>
          <w:szCs w:val="24"/>
        </w:rPr>
        <w:t xml:space="preserve">Peter’s Recognition of Jesus as the Messiah </w:t>
      </w:r>
      <w:r w:rsidR="003124F9">
        <w:rPr>
          <w:sz w:val="24"/>
          <w:szCs w:val="24"/>
        </w:rPr>
        <w:t xml:space="preserve">               Matthew 16:13; Mark 8:27; Luke 9:18</w:t>
      </w:r>
    </w:p>
    <w:p w14:paraId="1C453DA2" w14:textId="28BF33E9" w:rsidR="00912B54" w:rsidRDefault="00912B54" w:rsidP="009F44A4">
      <w:pPr>
        <w:rPr>
          <w:sz w:val="24"/>
          <w:szCs w:val="24"/>
        </w:rPr>
      </w:pPr>
      <w:r>
        <w:rPr>
          <w:sz w:val="24"/>
          <w:szCs w:val="24"/>
        </w:rPr>
        <w:t xml:space="preserve">Jesus Predicts His Death                                    </w:t>
      </w:r>
      <w:r w:rsidR="008630A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Matthew </w:t>
      </w:r>
      <w:r w:rsidR="008630A1">
        <w:rPr>
          <w:sz w:val="24"/>
          <w:szCs w:val="24"/>
        </w:rPr>
        <w:t>16</w:t>
      </w:r>
      <w:r>
        <w:rPr>
          <w:sz w:val="24"/>
          <w:szCs w:val="24"/>
        </w:rPr>
        <w:t>:</w:t>
      </w:r>
      <w:r w:rsidR="008630A1">
        <w:rPr>
          <w:sz w:val="24"/>
          <w:szCs w:val="24"/>
        </w:rPr>
        <w:t>21</w:t>
      </w:r>
      <w:r>
        <w:rPr>
          <w:sz w:val="24"/>
          <w:szCs w:val="24"/>
        </w:rPr>
        <w:t xml:space="preserve">; Mark </w:t>
      </w:r>
      <w:r w:rsidR="008630A1">
        <w:rPr>
          <w:sz w:val="24"/>
          <w:szCs w:val="24"/>
        </w:rPr>
        <w:t>8</w:t>
      </w:r>
      <w:r>
        <w:rPr>
          <w:sz w:val="24"/>
          <w:szCs w:val="24"/>
        </w:rPr>
        <w:t>:3</w:t>
      </w:r>
      <w:r w:rsidR="008630A1">
        <w:rPr>
          <w:sz w:val="24"/>
          <w:szCs w:val="24"/>
        </w:rPr>
        <w:t>1;</w:t>
      </w:r>
      <w:r>
        <w:rPr>
          <w:sz w:val="24"/>
          <w:szCs w:val="24"/>
        </w:rPr>
        <w:t xml:space="preserve"> Luke </w:t>
      </w:r>
      <w:r w:rsidR="008630A1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8630A1">
        <w:rPr>
          <w:sz w:val="24"/>
          <w:szCs w:val="24"/>
        </w:rPr>
        <w:t>12</w:t>
      </w:r>
    </w:p>
    <w:p w14:paraId="1A433304" w14:textId="4555D646" w:rsidR="00912B54" w:rsidRDefault="008630A1" w:rsidP="009F44A4">
      <w:pPr>
        <w:rPr>
          <w:sz w:val="24"/>
          <w:szCs w:val="24"/>
        </w:rPr>
      </w:pPr>
      <w:r>
        <w:rPr>
          <w:sz w:val="24"/>
          <w:szCs w:val="24"/>
        </w:rPr>
        <w:t xml:space="preserve">In Gethsemane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Matthew 26:36; Mark 14:32; Luke 22:39: John 18:1</w:t>
      </w:r>
    </w:p>
    <w:p w14:paraId="090A26F5" w14:textId="2323A781" w:rsidR="008630A1" w:rsidRDefault="008630A1" w:rsidP="009F44A4">
      <w:pPr>
        <w:rPr>
          <w:sz w:val="24"/>
          <w:szCs w:val="24"/>
        </w:rPr>
      </w:pPr>
      <w:r>
        <w:rPr>
          <w:sz w:val="24"/>
          <w:szCs w:val="24"/>
        </w:rPr>
        <w:t>Feeding of 4,000 People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0B684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Matthew 15:32: Mark 8:1</w:t>
      </w:r>
    </w:p>
    <w:p w14:paraId="29DDD12A" w14:textId="39093644" w:rsidR="000B6845" w:rsidRDefault="000B6845" w:rsidP="009F44A4">
      <w:pPr>
        <w:rPr>
          <w:sz w:val="24"/>
          <w:szCs w:val="24"/>
        </w:rPr>
      </w:pPr>
      <w:r>
        <w:rPr>
          <w:sz w:val="24"/>
          <w:szCs w:val="24"/>
        </w:rPr>
        <w:t>Feeding of 5,000 People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Matthew 14:15; Mark 6:35; Line 9:12; John 6:1</w:t>
      </w:r>
    </w:p>
    <w:p w14:paraId="317390CB" w14:textId="52BA0D72" w:rsidR="00330F07" w:rsidRDefault="00330F07" w:rsidP="009F44A4">
      <w:pPr>
        <w:rPr>
          <w:sz w:val="24"/>
          <w:szCs w:val="24"/>
        </w:rPr>
      </w:pPr>
      <w:r>
        <w:rPr>
          <w:sz w:val="24"/>
          <w:szCs w:val="24"/>
        </w:rPr>
        <w:t>Sermon on the Mount                                                                                Matthew 5:7; Luke 6:17</w:t>
      </w:r>
    </w:p>
    <w:p w14:paraId="7F2A755F" w14:textId="610CF702" w:rsidR="000B6845" w:rsidRDefault="000B6845" w:rsidP="009F44A4">
      <w:pPr>
        <w:rPr>
          <w:sz w:val="24"/>
          <w:szCs w:val="24"/>
        </w:rPr>
      </w:pPr>
      <w:r>
        <w:rPr>
          <w:sz w:val="24"/>
          <w:szCs w:val="24"/>
        </w:rPr>
        <w:t>Healing of Ten Lepers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96B">
        <w:rPr>
          <w:sz w:val="24"/>
          <w:szCs w:val="24"/>
        </w:rPr>
        <w:t xml:space="preserve">          L</w:t>
      </w:r>
      <w:r>
        <w:rPr>
          <w:sz w:val="24"/>
          <w:szCs w:val="24"/>
        </w:rPr>
        <w:t>uke 17:11</w:t>
      </w:r>
    </w:p>
    <w:p w14:paraId="24650C70" w14:textId="205B5785" w:rsidR="000B6845" w:rsidRDefault="000B6845" w:rsidP="009F44A4">
      <w:pPr>
        <w:rPr>
          <w:sz w:val="24"/>
          <w:szCs w:val="24"/>
        </w:rPr>
      </w:pPr>
      <w:r>
        <w:rPr>
          <w:sz w:val="24"/>
          <w:szCs w:val="24"/>
        </w:rPr>
        <w:t>Raising of Lazarus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96B">
        <w:rPr>
          <w:sz w:val="24"/>
          <w:szCs w:val="24"/>
        </w:rPr>
        <w:t xml:space="preserve">          </w:t>
      </w:r>
      <w:r>
        <w:rPr>
          <w:sz w:val="24"/>
          <w:szCs w:val="24"/>
        </w:rPr>
        <w:t>John 11:38</w:t>
      </w:r>
    </w:p>
    <w:p w14:paraId="28ACBE8E" w14:textId="72CD7731" w:rsidR="000B6845" w:rsidRDefault="000B6845" w:rsidP="009F44A4">
      <w:pPr>
        <w:rPr>
          <w:sz w:val="24"/>
          <w:szCs w:val="24"/>
        </w:rPr>
      </w:pPr>
      <w:r>
        <w:rPr>
          <w:sz w:val="24"/>
          <w:szCs w:val="24"/>
        </w:rPr>
        <w:t xml:space="preserve">The Great Banquet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96B">
        <w:rPr>
          <w:sz w:val="24"/>
          <w:szCs w:val="24"/>
        </w:rPr>
        <w:t xml:space="preserve">          </w:t>
      </w:r>
      <w:r>
        <w:rPr>
          <w:sz w:val="24"/>
          <w:szCs w:val="24"/>
        </w:rPr>
        <w:t>Luke 14:16</w:t>
      </w:r>
    </w:p>
    <w:p w14:paraId="38DDD9C3" w14:textId="320387DD" w:rsidR="000B6845" w:rsidRDefault="000B6845" w:rsidP="009F44A4">
      <w:pPr>
        <w:rPr>
          <w:sz w:val="24"/>
          <w:szCs w:val="24"/>
        </w:rPr>
      </w:pPr>
      <w:r>
        <w:rPr>
          <w:sz w:val="24"/>
          <w:szCs w:val="24"/>
        </w:rPr>
        <w:t>The Seed Growing Silently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96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Mark 4:26</w:t>
      </w:r>
    </w:p>
    <w:p w14:paraId="4C80024D" w14:textId="0E3F6B77" w:rsidR="00E41E57" w:rsidRDefault="00E41E57" w:rsidP="009F44A4">
      <w:pPr>
        <w:rPr>
          <w:sz w:val="24"/>
          <w:szCs w:val="24"/>
        </w:rPr>
      </w:pPr>
      <w:r>
        <w:rPr>
          <w:sz w:val="24"/>
          <w:szCs w:val="24"/>
        </w:rPr>
        <w:t>The Ascension of Jesus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Acts Chapter 1</w:t>
      </w:r>
    </w:p>
    <w:p w14:paraId="65F01C9D" w14:textId="21A02C16" w:rsidR="00E41E57" w:rsidRDefault="00E41E57" w:rsidP="009F44A4">
      <w:pPr>
        <w:rPr>
          <w:sz w:val="24"/>
          <w:szCs w:val="24"/>
        </w:rPr>
      </w:pPr>
      <w:r>
        <w:rPr>
          <w:sz w:val="24"/>
          <w:szCs w:val="24"/>
        </w:rPr>
        <w:t>Coming of the Holy Spirit                                                                                Acts Chapter 2 and 3</w:t>
      </w:r>
    </w:p>
    <w:p w14:paraId="320A6143" w14:textId="2A576466" w:rsidR="00E41E57" w:rsidRDefault="00E41E57" w:rsidP="009F44A4">
      <w:pPr>
        <w:rPr>
          <w:sz w:val="24"/>
          <w:szCs w:val="24"/>
        </w:rPr>
      </w:pPr>
      <w:r>
        <w:rPr>
          <w:sz w:val="24"/>
          <w:szCs w:val="24"/>
        </w:rPr>
        <w:t xml:space="preserve">Philip Talks with an </w:t>
      </w:r>
      <w:r w:rsidR="00330F07">
        <w:rPr>
          <w:sz w:val="24"/>
          <w:szCs w:val="24"/>
        </w:rPr>
        <w:t>Ethiopian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Acts Chapter 8</w:t>
      </w:r>
    </w:p>
    <w:p w14:paraId="65AC54A7" w14:textId="731252F0" w:rsidR="00E41E57" w:rsidRDefault="00E41E57" w:rsidP="009F44A4">
      <w:pPr>
        <w:rPr>
          <w:sz w:val="24"/>
          <w:szCs w:val="24"/>
        </w:rPr>
      </w:pPr>
      <w:r>
        <w:rPr>
          <w:sz w:val="24"/>
          <w:szCs w:val="24"/>
        </w:rPr>
        <w:t>Conversion of Saul                                                                                                       Acts Chapter 9</w:t>
      </w:r>
    </w:p>
    <w:p w14:paraId="362181C2" w14:textId="563CEADA" w:rsidR="00A3161F" w:rsidRDefault="0000096B" w:rsidP="009F44A4">
      <w:pPr>
        <w:rPr>
          <w:sz w:val="24"/>
          <w:szCs w:val="24"/>
        </w:rPr>
      </w:pPr>
      <w:r>
        <w:rPr>
          <w:sz w:val="24"/>
          <w:szCs w:val="24"/>
        </w:rPr>
        <w:t xml:space="preserve">Our Final Victory                                                                                           </w:t>
      </w:r>
      <w:r w:rsidR="00A3161F">
        <w:rPr>
          <w:sz w:val="24"/>
          <w:szCs w:val="24"/>
        </w:rPr>
        <w:t>1 Corinthians 15:51-</w:t>
      </w:r>
      <w:r>
        <w:rPr>
          <w:sz w:val="24"/>
          <w:szCs w:val="24"/>
        </w:rPr>
        <w:t>54</w:t>
      </w:r>
    </w:p>
    <w:p w14:paraId="308B3ED4" w14:textId="529BC0E6" w:rsidR="000B6845" w:rsidRDefault="000B6845" w:rsidP="009F44A4">
      <w:pPr>
        <w:rPr>
          <w:sz w:val="24"/>
          <w:szCs w:val="24"/>
        </w:rPr>
      </w:pPr>
      <w:r>
        <w:rPr>
          <w:sz w:val="24"/>
          <w:szCs w:val="24"/>
        </w:rPr>
        <w:t xml:space="preserve">The Second Coming of our Lord Jesus Christ           </w:t>
      </w:r>
      <w:r w:rsidR="00A3161F">
        <w:rPr>
          <w:sz w:val="24"/>
          <w:szCs w:val="24"/>
        </w:rPr>
        <w:t xml:space="preserve">                   </w:t>
      </w:r>
      <w:r w:rsidR="0000096B">
        <w:rPr>
          <w:sz w:val="24"/>
          <w:szCs w:val="24"/>
        </w:rPr>
        <w:t xml:space="preserve">   </w:t>
      </w:r>
      <w:r w:rsidR="00330F07">
        <w:rPr>
          <w:sz w:val="24"/>
          <w:szCs w:val="24"/>
        </w:rPr>
        <w:t xml:space="preserve"> </w:t>
      </w:r>
      <w:r w:rsidR="0000096B">
        <w:rPr>
          <w:sz w:val="24"/>
          <w:szCs w:val="24"/>
        </w:rPr>
        <w:t xml:space="preserve">       </w:t>
      </w:r>
      <w:r>
        <w:rPr>
          <w:sz w:val="24"/>
          <w:szCs w:val="24"/>
        </w:rPr>
        <w:t>1 Thessalonians 4:13-18</w:t>
      </w:r>
    </w:p>
    <w:p w14:paraId="3E024527" w14:textId="3C441BE2" w:rsidR="00A3161F" w:rsidRDefault="00A3161F" w:rsidP="009F44A4">
      <w:pPr>
        <w:rPr>
          <w:sz w:val="24"/>
          <w:szCs w:val="24"/>
        </w:rPr>
      </w:pPr>
      <w:r>
        <w:rPr>
          <w:sz w:val="24"/>
          <w:szCs w:val="24"/>
        </w:rPr>
        <w:t>I Come as a Thief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0096B">
        <w:rPr>
          <w:sz w:val="24"/>
          <w:szCs w:val="24"/>
        </w:rPr>
        <w:t xml:space="preserve">        </w:t>
      </w:r>
      <w:r w:rsidR="00330F07">
        <w:rPr>
          <w:sz w:val="24"/>
          <w:szCs w:val="24"/>
        </w:rPr>
        <w:t xml:space="preserve"> </w:t>
      </w:r>
      <w:r w:rsidR="0000096B">
        <w:rPr>
          <w:sz w:val="24"/>
          <w:szCs w:val="24"/>
        </w:rPr>
        <w:t xml:space="preserve">         </w:t>
      </w:r>
      <w:r>
        <w:rPr>
          <w:sz w:val="24"/>
          <w:szCs w:val="24"/>
        </w:rPr>
        <w:t>1 Thessalonians 5:2</w:t>
      </w:r>
    </w:p>
    <w:p w14:paraId="4B76ADF0" w14:textId="1BEE8F43" w:rsidR="00E41E57" w:rsidRDefault="00E41E57" w:rsidP="009F44A4">
      <w:pPr>
        <w:rPr>
          <w:sz w:val="24"/>
          <w:szCs w:val="24"/>
        </w:rPr>
      </w:pPr>
      <w:r>
        <w:rPr>
          <w:sz w:val="24"/>
          <w:szCs w:val="24"/>
        </w:rPr>
        <w:t xml:space="preserve">Faith and Work                                                                                           </w:t>
      </w:r>
      <w:r w:rsidR="00330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330F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James Chapter 2</w:t>
      </w:r>
    </w:p>
    <w:p w14:paraId="1438A691" w14:textId="111356F7" w:rsidR="00E41E57" w:rsidRDefault="00E41E57" w:rsidP="009F44A4">
      <w:pPr>
        <w:rPr>
          <w:sz w:val="24"/>
          <w:szCs w:val="24"/>
        </w:rPr>
      </w:pPr>
      <w:r>
        <w:rPr>
          <w:sz w:val="24"/>
          <w:szCs w:val="24"/>
        </w:rPr>
        <w:t xml:space="preserve">The Bridled Tongue                                                                                    </w:t>
      </w:r>
      <w:r w:rsidR="00330F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330F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James Chapter 3</w:t>
      </w:r>
    </w:p>
    <w:p w14:paraId="07822496" w14:textId="77777777" w:rsidR="00D67A9D" w:rsidRDefault="00D67A9D" w:rsidP="009F44A4">
      <w:pPr>
        <w:rPr>
          <w:sz w:val="24"/>
          <w:szCs w:val="24"/>
        </w:rPr>
      </w:pPr>
    </w:p>
    <w:p w14:paraId="04F3BE12" w14:textId="77777777" w:rsidR="00D67A9D" w:rsidRDefault="00D67A9D" w:rsidP="009F44A4">
      <w:pPr>
        <w:rPr>
          <w:sz w:val="24"/>
          <w:szCs w:val="24"/>
        </w:rPr>
      </w:pPr>
    </w:p>
    <w:p w14:paraId="53B16D21" w14:textId="77777777" w:rsidR="00D67A9D" w:rsidRDefault="00D67A9D" w:rsidP="009F44A4">
      <w:pPr>
        <w:rPr>
          <w:sz w:val="24"/>
          <w:szCs w:val="24"/>
        </w:rPr>
      </w:pPr>
    </w:p>
    <w:p w14:paraId="1DD47070" w14:textId="4636B3C2" w:rsidR="00D67A9D" w:rsidRDefault="00D67A9D" w:rsidP="00D67A9D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28B86CE7" w14:textId="77777777" w:rsidR="00D67A9D" w:rsidRDefault="00D67A9D" w:rsidP="009F44A4">
      <w:pPr>
        <w:rPr>
          <w:sz w:val="24"/>
          <w:szCs w:val="24"/>
        </w:rPr>
      </w:pPr>
    </w:p>
    <w:p w14:paraId="413BEA32" w14:textId="1D64EA6A" w:rsidR="00D67A9D" w:rsidRPr="002F1B55" w:rsidRDefault="00D67A9D" w:rsidP="009F44A4">
      <w:pPr>
        <w:rPr>
          <w:b/>
          <w:bCs/>
          <w:sz w:val="24"/>
          <w:szCs w:val="24"/>
        </w:rPr>
      </w:pPr>
      <w:r w:rsidRPr="002F1B55">
        <w:rPr>
          <w:b/>
          <w:bCs/>
          <w:sz w:val="24"/>
          <w:szCs w:val="24"/>
        </w:rPr>
        <w:lastRenderedPageBreak/>
        <w:t>New Testament Readings (Continued)</w:t>
      </w:r>
    </w:p>
    <w:p w14:paraId="1F8A4372" w14:textId="3B9AEB26" w:rsidR="0000096B" w:rsidRDefault="0000096B" w:rsidP="009F44A4">
      <w:pPr>
        <w:rPr>
          <w:sz w:val="24"/>
          <w:szCs w:val="24"/>
        </w:rPr>
      </w:pPr>
      <w:r>
        <w:rPr>
          <w:sz w:val="24"/>
          <w:szCs w:val="24"/>
        </w:rPr>
        <w:t>All Things Made New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07">
        <w:rPr>
          <w:sz w:val="24"/>
          <w:szCs w:val="24"/>
        </w:rPr>
        <w:t xml:space="preserve">   R</w:t>
      </w:r>
      <w:r>
        <w:rPr>
          <w:sz w:val="24"/>
          <w:szCs w:val="24"/>
        </w:rPr>
        <w:t>evelation Chapter 21</w:t>
      </w:r>
    </w:p>
    <w:p w14:paraId="752F8CB0" w14:textId="5D7198A3" w:rsidR="0000096B" w:rsidRDefault="0000096B" w:rsidP="009F44A4">
      <w:pPr>
        <w:rPr>
          <w:sz w:val="24"/>
          <w:szCs w:val="24"/>
        </w:rPr>
      </w:pPr>
      <w:r>
        <w:rPr>
          <w:sz w:val="24"/>
          <w:szCs w:val="24"/>
        </w:rPr>
        <w:t>The New Jerusalem</w:t>
      </w:r>
      <w:r w:rsidR="009D3044">
        <w:rPr>
          <w:sz w:val="24"/>
          <w:szCs w:val="24"/>
        </w:rPr>
        <w:t xml:space="preserve"> from Heaven</w:t>
      </w:r>
      <w:r w:rsidR="009D3044">
        <w:rPr>
          <w:sz w:val="24"/>
          <w:szCs w:val="24"/>
        </w:rPr>
        <w:tab/>
      </w:r>
      <w:r w:rsidR="009D3044">
        <w:rPr>
          <w:sz w:val="24"/>
          <w:szCs w:val="24"/>
        </w:rPr>
        <w:tab/>
      </w:r>
      <w:r w:rsidR="009D3044">
        <w:rPr>
          <w:sz w:val="24"/>
          <w:szCs w:val="24"/>
        </w:rPr>
        <w:tab/>
      </w:r>
      <w:r w:rsidR="009D3044">
        <w:rPr>
          <w:sz w:val="24"/>
          <w:szCs w:val="24"/>
        </w:rPr>
        <w:tab/>
      </w:r>
      <w:r w:rsidR="009D3044">
        <w:rPr>
          <w:sz w:val="24"/>
          <w:szCs w:val="24"/>
        </w:rPr>
        <w:tab/>
      </w:r>
      <w:r w:rsidR="00330F07">
        <w:rPr>
          <w:sz w:val="24"/>
          <w:szCs w:val="24"/>
        </w:rPr>
        <w:t xml:space="preserve">   </w:t>
      </w:r>
      <w:r w:rsidR="009D3044">
        <w:rPr>
          <w:sz w:val="24"/>
          <w:szCs w:val="24"/>
        </w:rPr>
        <w:t>Revelation Chapter 21</w:t>
      </w:r>
    </w:p>
    <w:p w14:paraId="142261F3" w14:textId="20EAFE5E" w:rsidR="009D3044" w:rsidRDefault="009D3044" w:rsidP="009F44A4">
      <w:pPr>
        <w:rPr>
          <w:sz w:val="24"/>
          <w:szCs w:val="24"/>
        </w:rPr>
      </w:pPr>
      <w:r>
        <w:rPr>
          <w:sz w:val="24"/>
          <w:szCs w:val="24"/>
        </w:rPr>
        <w:t>The River of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07">
        <w:rPr>
          <w:sz w:val="24"/>
          <w:szCs w:val="24"/>
        </w:rPr>
        <w:t xml:space="preserve">   </w:t>
      </w:r>
      <w:r>
        <w:rPr>
          <w:sz w:val="24"/>
          <w:szCs w:val="24"/>
        </w:rPr>
        <w:t>Revelation Chapter 22</w:t>
      </w:r>
    </w:p>
    <w:p w14:paraId="789C7765" w14:textId="14B50F39" w:rsidR="009D3044" w:rsidRDefault="009D3044" w:rsidP="009F44A4">
      <w:pPr>
        <w:rPr>
          <w:sz w:val="24"/>
          <w:szCs w:val="24"/>
        </w:rPr>
      </w:pPr>
      <w:r>
        <w:rPr>
          <w:sz w:val="24"/>
          <w:szCs w:val="24"/>
        </w:rPr>
        <w:t>The Time is Near: A Warning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0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30F07">
        <w:rPr>
          <w:sz w:val="24"/>
          <w:szCs w:val="24"/>
        </w:rPr>
        <w:t xml:space="preserve">   </w:t>
      </w:r>
      <w:r>
        <w:rPr>
          <w:sz w:val="24"/>
          <w:szCs w:val="24"/>
        </w:rPr>
        <w:t>Revelation Chapter 22</w:t>
      </w:r>
    </w:p>
    <w:p w14:paraId="27E1909F" w14:textId="7E2F72BD" w:rsidR="009D3044" w:rsidRDefault="009D3044" w:rsidP="009F44A4">
      <w:pPr>
        <w:rPr>
          <w:sz w:val="24"/>
          <w:szCs w:val="24"/>
        </w:rPr>
      </w:pPr>
      <w:r>
        <w:rPr>
          <w:sz w:val="24"/>
          <w:szCs w:val="24"/>
        </w:rPr>
        <w:t>I Am Coming Quickly! Are You Ready?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07">
        <w:rPr>
          <w:sz w:val="24"/>
          <w:szCs w:val="24"/>
        </w:rPr>
        <w:t xml:space="preserve">   </w:t>
      </w:r>
      <w:r>
        <w:rPr>
          <w:sz w:val="24"/>
          <w:szCs w:val="24"/>
        </w:rPr>
        <w:t>Revelation Chapter 22</w:t>
      </w:r>
    </w:p>
    <w:p w14:paraId="0D3C8994" w14:textId="77777777" w:rsidR="00A3161F" w:rsidRDefault="00A3161F" w:rsidP="009F44A4">
      <w:pPr>
        <w:rPr>
          <w:sz w:val="24"/>
          <w:szCs w:val="24"/>
        </w:rPr>
      </w:pPr>
    </w:p>
    <w:p w14:paraId="02D46AF5" w14:textId="394D29F2" w:rsidR="008630A1" w:rsidRDefault="002F1B55" w:rsidP="009F44A4">
      <w:pPr>
        <w:rPr>
          <w:sz w:val="24"/>
          <w:szCs w:val="24"/>
        </w:rPr>
      </w:pPr>
      <w:r>
        <w:rPr>
          <w:sz w:val="24"/>
          <w:szCs w:val="24"/>
        </w:rPr>
        <w:t>By</w:t>
      </w:r>
    </w:p>
    <w:p w14:paraId="7CEEEC88" w14:textId="0F3F8E93" w:rsidR="002F1B55" w:rsidRPr="002F1B55" w:rsidRDefault="002F1B55" w:rsidP="009F44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NAAV, Inc. Spiritual Wellness Contributor; </w:t>
      </w:r>
      <w:r w:rsidRPr="002F1B55">
        <w:rPr>
          <w:b/>
          <w:bCs/>
          <w:sz w:val="24"/>
          <w:szCs w:val="24"/>
        </w:rPr>
        <w:t>email: info@naavets.org</w:t>
      </w:r>
    </w:p>
    <w:p w14:paraId="6A0225D2" w14:textId="6F71D94E" w:rsidR="002F1B55" w:rsidRPr="002F1B55" w:rsidRDefault="002F1B55" w:rsidP="009F44A4">
      <w:pPr>
        <w:rPr>
          <w:b/>
          <w:bCs/>
          <w:sz w:val="24"/>
          <w:szCs w:val="24"/>
        </w:rPr>
      </w:pPr>
    </w:p>
    <w:p w14:paraId="7DAA7460" w14:textId="77777777" w:rsidR="002F1B55" w:rsidRDefault="002F1B55" w:rsidP="009F44A4">
      <w:pPr>
        <w:rPr>
          <w:sz w:val="24"/>
          <w:szCs w:val="24"/>
        </w:rPr>
      </w:pPr>
    </w:p>
    <w:p w14:paraId="7096365A" w14:textId="14DBE833" w:rsidR="008630A1" w:rsidRDefault="008630A1" w:rsidP="009F44A4">
      <w:pPr>
        <w:rPr>
          <w:sz w:val="24"/>
          <w:szCs w:val="24"/>
        </w:rPr>
      </w:pPr>
    </w:p>
    <w:p w14:paraId="5367B761" w14:textId="4CF2EFAF" w:rsidR="009D3044" w:rsidRDefault="009D3044" w:rsidP="009F44A4">
      <w:pPr>
        <w:rPr>
          <w:sz w:val="24"/>
          <w:szCs w:val="24"/>
        </w:rPr>
      </w:pPr>
    </w:p>
    <w:p w14:paraId="1EE1F88C" w14:textId="5E08E2E2" w:rsidR="009D3044" w:rsidRDefault="009D3044" w:rsidP="009F44A4">
      <w:pPr>
        <w:rPr>
          <w:sz w:val="24"/>
          <w:szCs w:val="24"/>
        </w:rPr>
      </w:pPr>
    </w:p>
    <w:p w14:paraId="15F4D1A5" w14:textId="6C1B5CBD" w:rsidR="009D3044" w:rsidRDefault="009D3044" w:rsidP="009F44A4">
      <w:pPr>
        <w:rPr>
          <w:sz w:val="24"/>
          <w:szCs w:val="24"/>
        </w:rPr>
      </w:pPr>
    </w:p>
    <w:p w14:paraId="70C1A888" w14:textId="29437958" w:rsidR="009D3044" w:rsidRDefault="009D3044" w:rsidP="009F44A4">
      <w:pPr>
        <w:rPr>
          <w:sz w:val="24"/>
          <w:szCs w:val="24"/>
        </w:rPr>
      </w:pPr>
    </w:p>
    <w:p w14:paraId="1C92DD8B" w14:textId="4949D64B" w:rsidR="002F1B55" w:rsidRDefault="002F1B55" w:rsidP="009F44A4">
      <w:pPr>
        <w:rPr>
          <w:sz w:val="24"/>
          <w:szCs w:val="24"/>
        </w:rPr>
      </w:pPr>
    </w:p>
    <w:p w14:paraId="30AEC8F3" w14:textId="3C5FD39E" w:rsidR="002F1B55" w:rsidRDefault="002F1B55" w:rsidP="009F44A4">
      <w:pPr>
        <w:rPr>
          <w:sz w:val="24"/>
          <w:szCs w:val="24"/>
        </w:rPr>
      </w:pPr>
    </w:p>
    <w:p w14:paraId="434616DC" w14:textId="72E7D42E" w:rsidR="002F1B55" w:rsidRDefault="002F1B55" w:rsidP="009F44A4">
      <w:pPr>
        <w:rPr>
          <w:sz w:val="24"/>
          <w:szCs w:val="24"/>
        </w:rPr>
      </w:pPr>
    </w:p>
    <w:p w14:paraId="42C3D5E2" w14:textId="6DF10B9A" w:rsidR="002F1B55" w:rsidRDefault="002F1B55" w:rsidP="009F44A4">
      <w:pPr>
        <w:rPr>
          <w:sz w:val="24"/>
          <w:szCs w:val="24"/>
        </w:rPr>
      </w:pPr>
    </w:p>
    <w:p w14:paraId="5356FE3E" w14:textId="4B646E8F" w:rsidR="002F1B55" w:rsidRDefault="002F1B55" w:rsidP="009F44A4">
      <w:pPr>
        <w:rPr>
          <w:sz w:val="24"/>
          <w:szCs w:val="24"/>
        </w:rPr>
      </w:pPr>
    </w:p>
    <w:p w14:paraId="66F23C36" w14:textId="75FCE2C4" w:rsidR="002F1B55" w:rsidRDefault="002F1B55" w:rsidP="009F44A4">
      <w:pPr>
        <w:rPr>
          <w:sz w:val="24"/>
          <w:szCs w:val="24"/>
        </w:rPr>
      </w:pPr>
    </w:p>
    <w:p w14:paraId="019482C7" w14:textId="3969AC4A" w:rsidR="002F1B55" w:rsidRDefault="002F1B55" w:rsidP="009F44A4">
      <w:pPr>
        <w:rPr>
          <w:sz w:val="24"/>
          <w:szCs w:val="24"/>
        </w:rPr>
      </w:pPr>
    </w:p>
    <w:p w14:paraId="26035BDE" w14:textId="69E80F70" w:rsidR="002F1B55" w:rsidRDefault="002F1B55" w:rsidP="009F44A4">
      <w:pPr>
        <w:rPr>
          <w:sz w:val="24"/>
          <w:szCs w:val="24"/>
        </w:rPr>
      </w:pPr>
    </w:p>
    <w:p w14:paraId="06A539F2" w14:textId="0BACAEDE" w:rsidR="002F1B55" w:rsidRDefault="002F1B55" w:rsidP="009F44A4">
      <w:pPr>
        <w:rPr>
          <w:sz w:val="24"/>
          <w:szCs w:val="24"/>
        </w:rPr>
      </w:pPr>
    </w:p>
    <w:p w14:paraId="7ABD25BB" w14:textId="3FFA8384" w:rsidR="002F1B55" w:rsidRDefault="002F1B55" w:rsidP="009F44A4">
      <w:pPr>
        <w:rPr>
          <w:sz w:val="24"/>
          <w:szCs w:val="24"/>
        </w:rPr>
      </w:pPr>
    </w:p>
    <w:p w14:paraId="089426D0" w14:textId="36A1B475" w:rsidR="002F1B55" w:rsidRDefault="002F1B55" w:rsidP="009F44A4">
      <w:pPr>
        <w:rPr>
          <w:sz w:val="24"/>
          <w:szCs w:val="24"/>
        </w:rPr>
      </w:pPr>
    </w:p>
    <w:p w14:paraId="7494BD80" w14:textId="0936BEE8" w:rsidR="002F1B55" w:rsidRDefault="002F1B55" w:rsidP="009F44A4">
      <w:pPr>
        <w:rPr>
          <w:sz w:val="24"/>
          <w:szCs w:val="24"/>
        </w:rPr>
      </w:pPr>
    </w:p>
    <w:p w14:paraId="144670DF" w14:textId="6D64E364" w:rsidR="002F1B55" w:rsidRDefault="002F1B55" w:rsidP="009F44A4">
      <w:pPr>
        <w:rPr>
          <w:sz w:val="24"/>
          <w:szCs w:val="24"/>
        </w:rPr>
      </w:pPr>
    </w:p>
    <w:p w14:paraId="52745F00" w14:textId="556D5D96" w:rsidR="002F1B55" w:rsidRDefault="002F1B55" w:rsidP="009F44A4">
      <w:pPr>
        <w:rPr>
          <w:sz w:val="24"/>
          <w:szCs w:val="24"/>
        </w:rPr>
      </w:pPr>
    </w:p>
    <w:p w14:paraId="5FAC347C" w14:textId="6C664F96" w:rsidR="002F1B55" w:rsidRDefault="002F1B55" w:rsidP="009F44A4">
      <w:pPr>
        <w:rPr>
          <w:sz w:val="24"/>
          <w:szCs w:val="24"/>
        </w:rPr>
      </w:pPr>
    </w:p>
    <w:p w14:paraId="2C0825D4" w14:textId="4FA00510" w:rsidR="002F1B55" w:rsidRDefault="002F1B55" w:rsidP="009F44A4">
      <w:pPr>
        <w:rPr>
          <w:sz w:val="24"/>
          <w:szCs w:val="24"/>
        </w:rPr>
      </w:pPr>
    </w:p>
    <w:p w14:paraId="48EF28DA" w14:textId="19FF1E92" w:rsidR="002F1B55" w:rsidRDefault="002F1B55" w:rsidP="009F44A4">
      <w:pPr>
        <w:rPr>
          <w:sz w:val="24"/>
          <w:szCs w:val="24"/>
        </w:rPr>
      </w:pPr>
    </w:p>
    <w:p w14:paraId="6B4485AD" w14:textId="3EC9385B" w:rsidR="002F1B55" w:rsidRDefault="002F1B55" w:rsidP="009F44A4">
      <w:pPr>
        <w:rPr>
          <w:sz w:val="24"/>
          <w:szCs w:val="24"/>
        </w:rPr>
      </w:pPr>
    </w:p>
    <w:p w14:paraId="4883D44C" w14:textId="04744E44" w:rsidR="002F1B55" w:rsidRDefault="002F1B55" w:rsidP="009F44A4">
      <w:pPr>
        <w:rPr>
          <w:sz w:val="24"/>
          <w:szCs w:val="24"/>
        </w:rPr>
      </w:pPr>
    </w:p>
    <w:p w14:paraId="7CEB3455" w14:textId="66439278" w:rsidR="002F1B55" w:rsidRDefault="002F1B55" w:rsidP="009F44A4">
      <w:pPr>
        <w:rPr>
          <w:sz w:val="24"/>
          <w:szCs w:val="24"/>
        </w:rPr>
      </w:pPr>
    </w:p>
    <w:p w14:paraId="4956ED85" w14:textId="26E2DEAF" w:rsidR="002F1B55" w:rsidRDefault="002F1B55" w:rsidP="009F44A4">
      <w:pPr>
        <w:rPr>
          <w:sz w:val="24"/>
          <w:szCs w:val="24"/>
        </w:rPr>
      </w:pPr>
    </w:p>
    <w:p w14:paraId="5FA48AB0" w14:textId="77777777" w:rsidR="002F1B55" w:rsidRDefault="002F1B55" w:rsidP="009F44A4">
      <w:pPr>
        <w:rPr>
          <w:sz w:val="24"/>
          <w:szCs w:val="24"/>
        </w:rPr>
      </w:pPr>
    </w:p>
    <w:p w14:paraId="2A7D1065" w14:textId="1AEACB42" w:rsidR="002F1B55" w:rsidRDefault="002F1B55" w:rsidP="009F44A4">
      <w:pPr>
        <w:rPr>
          <w:sz w:val="24"/>
          <w:szCs w:val="24"/>
        </w:rPr>
      </w:pPr>
    </w:p>
    <w:p w14:paraId="3C847147" w14:textId="77777777" w:rsidR="002F1B55" w:rsidRDefault="002F1B55" w:rsidP="009F44A4">
      <w:pPr>
        <w:rPr>
          <w:sz w:val="24"/>
          <w:szCs w:val="24"/>
        </w:rPr>
      </w:pPr>
    </w:p>
    <w:p w14:paraId="58C432BC" w14:textId="79DB4BA2" w:rsidR="009D3044" w:rsidRDefault="009D3044" w:rsidP="009F44A4">
      <w:pPr>
        <w:rPr>
          <w:sz w:val="24"/>
          <w:szCs w:val="24"/>
        </w:rPr>
      </w:pPr>
    </w:p>
    <w:p w14:paraId="6CF170EC" w14:textId="0585FD4E" w:rsidR="009D3044" w:rsidRDefault="009D3044" w:rsidP="009F44A4">
      <w:pPr>
        <w:rPr>
          <w:sz w:val="24"/>
          <w:szCs w:val="24"/>
        </w:rPr>
      </w:pPr>
    </w:p>
    <w:p w14:paraId="00535EA6" w14:textId="7B23D8DC" w:rsidR="009D3044" w:rsidRDefault="002F1B55" w:rsidP="009D3044">
      <w:pPr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</w:p>
    <w:p w14:paraId="7B97DE2A" w14:textId="77777777" w:rsidR="009D3044" w:rsidRPr="009F44A4" w:rsidRDefault="009D3044" w:rsidP="009F44A4">
      <w:pPr>
        <w:rPr>
          <w:sz w:val="24"/>
          <w:szCs w:val="24"/>
        </w:rPr>
      </w:pPr>
    </w:p>
    <w:sectPr w:rsidR="009D3044" w:rsidRPr="009F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A4"/>
    <w:rsid w:val="0000096B"/>
    <w:rsid w:val="000B6845"/>
    <w:rsid w:val="002A4C9A"/>
    <w:rsid w:val="002F1B55"/>
    <w:rsid w:val="003124F9"/>
    <w:rsid w:val="00330F07"/>
    <w:rsid w:val="00347AED"/>
    <w:rsid w:val="00645252"/>
    <w:rsid w:val="006D3D74"/>
    <w:rsid w:val="00796150"/>
    <w:rsid w:val="0083569A"/>
    <w:rsid w:val="008630A1"/>
    <w:rsid w:val="00912B54"/>
    <w:rsid w:val="00987EBD"/>
    <w:rsid w:val="009D3044"/>
    <w:rsid w:val="009F44A4"/>
    <w:rsid w:val="00A3161F"/>
    <w:rsid w:val="00A9204E"/>
    <w:rsid w:val="00C24A63"/>
    <w:rsid w:val="00D67A9D"/>
    <w:rsid w:val="00E368DC"/>
    <w:rsid w:val="00E4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BD18"/>
  <w15:chartTrackingRefBased/>
  <w15:docId w15:val="{5D305092-5B9D-4DF4-BDBB-916E1D68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stance%20Burns\AppData\Local\Microsoft\Office\16.0\DTS\en-US%7b021F95C8-FAB9-42EF-80DF-69D2EF91BF13%7d\%7b88B69007-FCDF-4858-AF16-9B4138C53BD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{88B69007-FCDF-4858-AF16-9B4138C53BD5}tf02786999_win32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Burns</dc:creator>
  <cp:keywords/>
  <dc:description/>
  <cp:lastModifiedBy>Constance Burns</cp:lastModifiedBy>
  <cp:revision>2</cp:revision>
  <cp:lastPrinted>2021-12-19T19:23:00Z</cp:lastPrinted>
  <dcterms:created xsi:type="dcterms:W3CDTF">2021-12-19T20:00:00Z</dcterms:created>
  <dcterms:modified xsi:type="dcterms:W3CDTF">2021-12-19T20:00:00Z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