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A9B5" w14:textId="17D869D6" w:rsidR="00A9204E" w:rsidRPr="00622C93" w:rsidRDefault="00260ACF">
      <w:pPr>
        <w:rPr>
          <w:b/>
          <w:bCs/>
          <w:sz w:val="36"/>
          <w:szCs w:val="36"/>
        </w:rPr>
      </w:pPr>
      <w:r w:rsidRPr="00622C93">
        <w:rPr>
          <w:b/>
          <w:bCs/>
          <w:sz w:val="36"/>
          <w:szCs w:val="36"/>
        </w:rPr>
        <w:t>Spiritual Wellness</w:t>
      </w:r>
    </w:p>
    <w:p w14:paraId="6460EE69" w14:textId="75A730C5" w:rsidR="00260ACF" w:rsidRDefault="00260ACF"/>
    <w:p w14:paraId="2A06F4B9" w14:textId="3A6EC565" w:rsidR="00260ACF" w:rsidRPr="00622C93" w:rsidRDefault="00260ACF">
      <w:pPr>
        <w:rPr>
          <w:b/>
          <w:bCs/>
          <w:sz w:val="32"/>
          <w:szCs w:val="32"/>
        </w:rPr>
      </w:pPr>
      <w:r w:rsidRPr="00622C93">
        <w:rPr>
          <w:b/>
          <w:bCs/>
          <w:sz w:val="32"/>
          <w:szCs w:val="32"/>
        </w:rPr>
        <w:t>Title:  Scripture Bible Verses for Women</w:t>
      </w:r>
    </w:p>
    <w:p w14:paraId="469782E4" w14:textId="3D853E71" w:rsidR="00260ACF" w:rsidRDefault="00260ACF"/>
    <w:p w14:paraId="3BB9582E" w14:textId="5078C276" w:rsidR="00260ACF" w:rsidRDefault="00260ACF"/>
    <w:p w14:paraId="43C91C55" w14:textId="692F7050" w:rsidR="00260ACF" w:rsidRPr="00622C93" w:rsidRDefault="00E604DE">
      <w:pPr>
        <w:rPr>
          <w:sz w:val="24"/>
          <w:szCs w:val="24"/>
        </w:rPr>
      </w:pPr>
      <w:r>
        <w:rPr>
          <w:sz w:val="24"/>
          <w:szCs w:val="24"/>
        </w:rPr>
        <w:t>Fifty</w:t>
      </w:r>
      <w:r w:rsidR="00BD2572">
        <w:rPr>
          <w:sz w:val="24"/>
          <w:szCs w:val="24"/>
        </w:rPr>
        <w:t xml:space="preserve"> (</w:t>
      </w:r>
      <w:r>
        <w:rPr>
          <w:sz w:val="24"/>
          <w:szCs w:val="24"/>
        </w:rPr>
        <w:t>50</w:t>
      </w:r>
      <w:r w:rsidR="00BD2572">
        <w:rPr>
          <w:sz w:val="24"/>
          <w:szCs w:val="24"/>
        </w:rPr>
        <w:t>)</w:t>
      </w:r>
      <w:r w:rsidR="00260ACF" w:rsidRPr="00622C93">
        <w:rPr>
          <w:sz w:val="24"/>
          <w:szCs w:val="24"/>
        </w:rPr>
        <w:t xml:space="preserve"> blessings from God’s Word to women because </w:t>
      </w:r>
      <w:r>
        <w:rPr>
          <w:sz w:val="24"/>
          <w:szCs w:val="24"/>
        </w:rPr>
        <w:t xml:space="preserve">they </w:t>
      </w:r>
      <w:r w:rsidR="00260ACF" w:rsidRPr="00622C93">
        <w:rPr>
          <w:sz w:val="24"/>
          <w:szCs w:val="24"/>
        </w:rPr>
        <w:t>are indeed worthy of His love, joy, and peace.</w:t>
      </w:r>
      <w:r w:rsidR="00AB2ACF" w:rsidRPr="00622C93">
        <w:rPr>
          <w:sz w:val="24"/>
          <w:szCs w:val="24"/>
        </w:rPr>
        <w:t xml:space="preserve"> What doe</w:t>
      </w:r>
      <w:r w:rsidR="00C43505" w:rsidRPr="00622C93">
        <w:rPr>
          <w:sz w:val="24"/>
          <w:szCs w:val="24"/>
        </w:rPr>
        <w:t>s</w:t>
      </w:r>
      <w:r w:rsidR="00AB2ACF" w:rsidRPr="00622C93">
        <w:rPr>
          <w:sz w:val="24"/>
          <w:szCs w:val="24"/>
        </w:rPr>
        <w:t xml:space="preserve"> the Bible say about women? Unto the woman he said, I will greatly multiply thy sorrow and thy conception, in sorrow thou shalt bring forth children; and thy desire shall be to thy husband, and he shall rule over thee. God punished his people by forcing the to be ruled by women. </w:t>
      </w:r>
      <w:r w:rsidRPr="00E40D5D">
        <w:rPr>
          <w:b/>
          <w:bCs/>
          <w:sz w:val="24"/>
          <w:szCs w:val="24"/>
        </w:rPr>
        <w:t>(Genesis</w:t>
      </w:r>
      <w:r w:rsidR="005D552A" w:rsidRPr="00E40D5D">
        <w:rPr>
          <w:b/>
          <w:bCs/>
          <w:sz w:val="24"/>
          <w:szCs w:val="24"/>
        </w:rPr>
        <w:t xml:space="preserve"> 3:16)</w:t>
      </w:r>
    </w:p>
    <w:p w14:paraId="6B508648" w14:textId="0B3C5D3E" w:rsidR="00C43505" w:rsidRPr="00622C93" w:rsidRDefault="00C43505">
      <w:pPr>
        <w:rPr>
          <w:sz w:val="24"/>
          <w:szCs w:val="24"/>
        </w:rPr>
      </w:pPr>
    </w:p>
    <w:p w14:paraId="2CEAC81A" w14:textId="2D8883A7" w:rsidR="00C43505" w:rsidRPr="00E40D5D" w:rsidRDefault="00C43505">
      <w:pPr>
        <w:rPr>
          <w:b/>
          <w:bCs/>
          <w:sz w:val="24"/>
          <w:szCs w:val="24"/>
        </w:rPr>
      </w:pPr>
      <w:r w:rsidRPr="00622C93">
        <w:rPr>
          <w:sz w:val="24"/>
          <w:szCs w:val="24"/>
        </w:rPr>
        <w:t>Jesus Christ promised eternal life to those who trust Him (John 4:14). The Good Shepherd also promised</w:t>
      </w:r>
      <w:r w:rsidR="00622C93">
        <w:rPr>
          <w:sz w:val="24"/>
          <w:szCs w:val="24"/>
        </w:rPr>
        <w:t xml:space="preserve"> </w:t>
      </w:r>
      <w:r w:rsidRPr="00622C93">
        <w:rPr>
          <w:sz w:val="24"/>
          <w:szCs w:val="24"/>
        </w:rPr>
        <w:t>to hold us securely: “No one will snatch them out of my hand” (John 10:28). Jesus Christ promised His disciples power from o high (Acts 1:8). In this power, they “turned the world upside down</w:t>
      </w:r>
      <w:r w:rsidR="00B8319E">
        <w:rPr>
          <w:sz w:val="24"/>
          <w:szCs w:val="24"/>
        </w:rPr>
        <w:t>.</w:t>
      </w:r>
      <w:r w:rsidRPr="00622C93">
        <w:rPr>
          <w:sz w:val="24"/>
          <w:szCs w:val="24"/>
        </w:rPr>
        <w:t xml:space="preserve">” </w:t>
      </w:r>
      <w:r w:rsidRPr="00E40D5D">
        <w:rPr>
          <w:b/>
          <w:bCs/>
          <w:sz w:val="24"/>
          <w:szCs w:val="24"/>
        </w:rPr>
        <w:t>(Acts 11:6)</w:t>
      </w:r>
    </w:p>
    <w:p w14:paraId="4BC143DE" w14:textId="50558931" w:rsidR="00C43505" w:rsidRPr="00622C93" w:rsidRDefault="00C43505">
      <w:pPr>
        <w:rPr>
          <w:sz w:val="24"/>
          <w:szCs w:val="24"/>
        </w:rPr>
      </w:pPr>
    </w:p>
    <w:p w14:paraId="7C7D0C11" w14:textId="044F5466" w:rsidR="00C43505" w:rsidRPr="00622C93" w:rsidRDefault="00C43505">
      <w:pPr>
        <w:rPr>
          <w:sz w:val="24"/>
          <w:szCs w:val="24"/>
        </w:rPr>
      </w:pPr>
      <w:r w:rsidRPr="00622C93">
        <w:rPr>
          <w:sz w:val="24"/>
          <w:szCs w:val="24"/>
        </w:rPr>
        <w:t>God has promised to supply every need we have. The Holy Bible says: “But my God shall supply all your need according to His riches in glory by Christ Jesus.</w:t>
      </w:r>
      <w:r w:rsidR="00BF7C84">
        <w:rPr>
          <w:sz w:val="24"/>
          <w:szCs w:val="24"/>
        </w:rPr>
        <w:t>”</w:t>
      </w:r>
      <w:r w:rsidRPr="00622C93">
        <w:rPr>
          <w:sz w:val="24"/>
          <w:szCs w:val="24"/>
        </w:rPr>
        <w:t xml:space="preserve"> God has promised that His grace is sufficient for us. </w:t>
      </w:r>
      <w:r w:rsidRPr="00E40D5D">
        <w:rPr>
          <w:b/>
          <w:bCs/>
          <w:sz w:val="24"/>
          <w:szCs w:val="24"/>
        </w:rPr>
        <w:t>(II Corinthians 12:9)</w:t>
      </w:r>
      <w:r w:rsidRPr="00622C93">
        <w:rPr>
          <w:sz w:val="24"/>
          <w:szCs w:val="24"/>
        </w:rPr>
        <w:t>. In fact, He has made provision for our salvation by His grace through faith.</w:t>
      </w:r>
    </w:p>
    <w:p w14:paraId="2CE3B5FE" w14:textId="36C9929D" w:rsidR="00C43505" w:rsidRPr="00622C93" w:rsidRDefault="00C43505">
      <w:pPr>
        <w:rPr>
          <w:sz w:val="24"/>
          <w:szCs w:val="24"/>
        </w:rPr>
      </w:pPr>
    </w:p>
    <w:p w14:paraId="6E0A537E" w14:textId="155648C1" w:rsidR="00C43505" w:rsidRDefault="00C43505">
      <w:pPr>
        <w:rPr>
          <w:sz w:val="24"/>
          <w:szCs w:val="24"/>
        </w:rPr>
      </w:pPr>
      <w:r w:rsidRPr="00622C93">
        <w:rPr>
          <w:sz w:val="24"/>
          <w:szCs w:val="24"/>
        </w:rPr>
        <w:t xml:space="preserve">A strong woman is not a woman who steps on others to get ahead. A strong woman helps others and by helping others carry their burdens, she will become stronger. The best thing about being a woman is that you get to be needed and wanted. Your children need you to care for them, love them and play with them. And your spouse (husband) needs you in </w:t>
      </w:r>
      <w:r w:rsidR="00622C93" w:rsidRPr="00622C93">
        <w:rPr>
          <w:sz w:val="24"/>
          <w:szCs w:val="24"/>
        </w:rPr>
        <w:t>many ways such as</w:t>
      </w:r>
      <w:r w:rsidRPr="00622C93">
        <w:rPr>
          <w:sz w:val="24"/>
          <w:szCs w:val="24"/>
        </w:rPr>
        <w:t xml:space="preserve"> to love and care for him, as well as for companionship</w:t>
      </w:r>
      <w:r w:rsidR="00622C93" w:rsidRPr="00622C93">
        <w:rPr>
          <w:sz w:val="24"/>
          <w:szCs w:val="24"/>
        </w:rPr>
        <w:t xml:space="preserve">. </w:t>
      </w:r>
      <w:r w:rsidRPr="00622C93">
        <w:rPr>
          <w:sz w:val="24"/>
          <w:szCs w:val="24"/>
        </w:rPr>
        <w:t>Neither man o</w:t>
      </w:r>
      <w:r w:rsidR="00622C93" w:rsidRPr="00622C93">
        <w:rPr>
          <w:sz w:val="24"/>
          <w:szCs w:val="24"/>
        </w:rPr>
        <w:t>r woman is perfect or complete without the other.</w:t>
      </w:r>
    </w:p>
    <w:p w14:paraId="2A31CA5D" w14:textId="532D243E" w:rsidR="00622C93" w:rsidRDefault="00622C93">
      <w:pPr>
        <w:rPr>
          <w:sz w:val="24"/>
          <w:szCs w:val="24"/>
        </w:rPr>
      </w:pPr>
    </w:p>
    <w:p w14:paraId="05D4478A" w14:textId="50EAA671" w:rsidR="00622C93" w:rsidRDefault="00622C93">
      <w:pPr>
        <w:rPr>
          <w:sz w:val="24"/>
          <w:szCs w:val="24"/>
        </w:rPr>
      </w:pPr>
      <w:r>
        <w:rPr>
          <w:sz w:val="24"/>
          <w:szCs w:val="24"/>
        </w:rPr>
        <w:t xml:space="preserve">Despite the abortion(s), fornication, homosexuality, drug or alcohol abuse, adultery, or other sins we have committed, God is faithful and just to forgive our sins and purify us from all unrighteousness if we confess our sins </w:t>
      </w:r>
      <w:r w:rsidRPr="00E40D5D">
        <w:rPr>
          <w:b/>
          <w:bCs/>
          <w:sz w:val="24"/>
          <w:szCs w:val="24"/>
        </w:rPr>
        <w:t>(1 John 1:9)</w:t>
      </w:r>
      <w:r>
        <w:rPr>
          <w:sz w:val="24"/>
          <w:szCs w:val="24"/>
        </w:rPr>
        <w:t xml:space="preserve">. God does not want us walking in bondage to the sins of our past. God wants us to walk in His love, forgetting those things of the past </w:t>
      </w:r>
      <w:r w:rsidRPr="00E40D5D">
        <w:rPr>
          <w:b/>
          <w:bCs/>
          <w:sz w:val="24"/>
          <w:szCs w:val="24"/>
        </w:rPr>
        <w:t>(Philippians 3:13)</w:t>
      </w:r>
      <w:r>
        <w:rPr>
          <w:sz w:val="24"/>
          <w:szCs w:val="24"/>
        </w:rPr>
        <w:t>, and freely helping others</w:t>
      </w:r>
      <w:r w:rsidR="00B8319E">
        <w:rPr>
          <w:sz w:val="24"/>
          <w:szCs w:val="24"/>
        </w:rPr>
        <w:t>.</w:t>
      </w:r>
      <w:r>
        <w:rPr>
          <w:sz w:val="24"/>
          <w:szCs w:val="24"/>
        </w:rPr>
        <w:t xml:space="preserve"> </w:t>
      </w:r>
      <w:r w:rsidRPr="00E40D5D">
        <w:rPr>
          <w:b/>
          <w:bCs/>
          <w:sz w:val="24"/>
          <w:szCs w:val="24"/>
        </w:rPr>
        <w:t>(Galatians 5:13)</w:t>
      </w:r>
    </w:p>
    <w:p w14:paraId="7A8EF43D" w14:textId="593CB2C8" w:rsidR="00892DCF" w:rsidRDefault="00892DCF">
      <w:pPr>
        <w:rPr>
          <w:sz w:val="24"/>
          <w:szCs w:val="24"/>
        </w:rPr>
      </w:pPr>
    </w:p>
    <w:p w14:paraId="4D6E4BDC" w14:textId="70591C46" w:rsidR="00892DCF" w:rsidRDefault="00892DCF">
      <w:pPr>
        <w:rPr>
          <w:sz w:val="24"/>
          <w:szCs w:val="24"/>
        </w:rPr>
      </w:pPr>
      <w:r>
        <w:rPr>
          <w:sz w:val="24"/>
          <w:szCs w:val="24"/>
        </w:rPr>
        <w:t>The Bible is full of promises for women</w:t>
      </w:r>
      <w:r w:rsidR="00DE074B">
        <w:rPr>
          <w:sz w:val="24"/>
          <w:szCs w:val="24"/>
        </w:rPr>
        <w:t xml:space="preserve"> and</w:t>
      </w:r>
      <w:r>
        <w:rPr>
          <w:sz w:val="24"/>
          <w:szCs w:val="24"/>
        </w:rPr>
        <w:t xml:space="preserve"> women with a past, to help them walk in the righteousness of Christ who came and died to give us His righteousness. These promises are precious and true. God promises are “yea, and in Him Amen.” (2 Corinthians 1:20). Let’s mediate on a few of God’s Scripture verses regarding promises for women.</w:t>
      </w:r>
    </w:p>
    <w:p w14:paraId="746B4A6A" w14:textId="77777777" w:rsidR="00892DCF" w:rsidRDefault="00892DCF">
      <w:pPr>
        <w:rPr>
          <w:sz w:val="24"/>
          <w:szCs w:val="24"/>
        </w:rPr>
      </w:pPr>
    </w:p>
    <w:p w14:paraId="74FFC1A1" w14:textId="77777777" w:rsidR="00892DCF" w:rsidRDefault="00892DCF">
      <w:pPr>
        <w:rPr>
          <w:sz w:val="24"/>
          <w:szCs w:val="24"/>
        </w:rPr>
      </w:pPr>
      <w:r>
        <w:rPr>
          <w:sz w:val="24"/>
          <w:szCs w:val="24"/>
        </w:rPr>
        <w:t>“I have loved you with an everlasting love; I have drawn you with living-kindness.” (Jeremiah 31:3)</w:t>
      </w:r>
    </w:p>
    <w:p w14:paraId="251D3EBD" w14:textId="77777777" w:rsidR="00892DCF" w:rsidRDefault="00892DCF">
      <w:pPr>
        <w:rPr>
          <w:sz w:val="24"/>
          <w:szCs w:val="24"/>
        </w:rPr>
      </w:pPr>
    </w:p>
    <w:p w14:paraId="4934925C" w14:textId="77777777" w:rsidR="00892DCF" w:rsidRDefault="00892DCF" w:rsidP="00892DCF">
      <w:pPr>
        <w:jc w:val="right"/>
        <w:rPr>
          <w:sz w:val="24"/>
          <w:szCs w:val="24"/>
        </w:rPr>
      </w:pPr>
      <w:r>
        <w:rPr>
          <w:sz w:val="24"/>
          <w:szCs w:val="24"/>
        </w:rPr>
        <w:t>1</w:t>
      </w:r>
    </w:p>
    <w:p w14:paraId="08A38EC8" w14:textId="67356201" w:rsidR="00892DCF" w:rsidRPr="00E40D5D" w:rsidRDefault="00892DCF" w:rsidP="00892DCF">
      <w:pPr>
        <w:rPr>
          <w:b/>
          <w:bCs/>
          <w:sz w:val="24"/>
          <w:szCs w:val="24"/>
        </w:rPr>
      </w:pPr>
      <w:r>
        <w:rPr>
          <w:sz w:val="24"/>
          <w:szCs w:val="24"/>
        </w:rPr>
        <w:lastRenderedPageBreak/>
        <w:t xml:space="preserve">“Cast your burden on the LORD, and He shall sustain you; He shall never permit the righteous to be moved.” </w:t>
      </w:r>
      <w:r w:rsidRPr="00E40D5D">
        <w:rPr>
          <w:b/>
          <w:bCs/>
          <w:sz w:val="24"/>
          <w:szCs w:val="24"/>
        </w:rPr>
        <w:t>(Psalm 55:22)</w:t>
      </w:r>
    </w:p>
    <w:p w14:paraId="05FDA3DF" w14:textId="6E845DE0" w:rsidR="00892DCF" w:rsidRDefault="00892DCF" w:rsidP="00892DCF">
      <w:pPr>
        <w:rPr>
          <w:sz w:val="24"/>
          <w:szCs w:val="24"/>
        </w:rPr>
      </w:pPr>
    </w:p>
    <w:p w14:paraId="67125F98" w14:textId="7B4A8688" w:rsidR="00892DCF" w:rsidRPr="00E40D5D" w:rsidRDefault="00892DCF" w:rsidP="00892DCF">
      <w:pPr>
        <w:rPr>
          <w:b/>
          <w:bCs/>
          <w:sz w:val="24"/>
          <w:szCs w:val="24"/>
        </w:rPr>
      </w:pPr>
      <w:r>
        <w:rPr>
          <w:sz w:val="24"/>
          <w:szCs w:val="24"/>
        </w:rPr>
        <w:t xml:space="preserve">“I am leaving you with a gift – peace of mind and heart. And the peace I give is a gift the world cannot give. So, don’t be troubled or afraid.” </w:t>
      </w:r>
      <w:r w:rsidRPr="00E40D5D">
        <w:rPr>
          <w:b/>
          <w:bCs/>
          <w:sz w:val="24"/>
          <w:szCs w:val="24"/>
        </w:rPr>
        <w:t>(John 14:17)</w:t>
      </w:r>
    </w:p>
    <w:p w14:paraId="7518166D" w14:textId="382139BA" w:rsidR="00892DCF" w:rsidRDefault="00892DCF" w:rsidP="00892DCF">
      <w:pPr>
        <w:rPr>
          <w:sz w:val="24"/>
          <w:szCs w:val="24"/>
        </w:rPr>
      </w:pPr>
    </w:p>
    <w:p w14:paraId="46043813" w14:textId="77777777" w:rsidR="000D4841" w:rsidRDefault="000D4841" w:rsidP="00892DCF">
      <w:pPr>
        <w:rPr>
          <w:sz w:val="24"/>
          <w:szCs w:val="24"/>
        </w:rPr>
      </w:pPr>
      <w:r>
        <w:rPr>
          <w:sz w:val="24"/>
          <w:szCs w:val="24"/>
        </w:rPr>
        <w:t>“The Lord is faithful and just to forgive us our sins and to cleanse us from all unrighteousness.”</w:t>
      </w:r>
    </w:p>
    <w:p w14:paraId="6DB05E39" w14:textId="51252883" w:rsidR="00892DCF" w:rsidRPr="00E40D5D" w:rsidRDefault="000D4841" w:rsidP="00892DCF">
      <w:pPr>
        <w:rPr>
          <w:b/>
          <w:bCs/>
          <w:sz w:val="24"/>
          <w:szCs w:val="24"/>
        </w:rPr>
      </w:pPr>
      <w:r>
        <w:rPr>
          <w:sz w:val="24"/>
          <w:szCs w:val="24"/>
        </w:rPr>
        <w:t xml:space="preserve"> </w:t>
      </w:r>
      <w:r w:rsidRPr="00E40D5D">
        <w:rPr>
          <w:b/>
          <w:bCs/>
          <w:sz w:val="24"/>
          <w:szCs w:val="24"/>
        </w:rPr>
        <w:t>(John 1:9)</w:t>
      </w:r>
    </w:p>
    <w:p w14:paraId="1990103F" w14:textId="46CBEE85" w:rsidR="000D4841" w:rsidRDefault="000D4841" w:rsidP="00892DCF">
      <w:pPr>
        <w:rPr>
          <w:sz w:val="24"/>
          <w:szCs w:val="24"/>
        </w:rPr>
      </w:pPr>
    </w:p>
    <w:p w14:paraId="188A2F8C" w14:textId="531024F9" w:rsidR="000D4841" w:rsidRDefault="000D4841" w:rsidP="00892DCF">
      <w:pPr>
        <w:rPr>
          <w:sz w:val="24"/>
          <w:szCs w:val="24"/>
        </w:rPr>
      </w:pPr>
      <w:r>
        <w:rPr>
          <w:sz w:val="24"/>
          <w:szCs w:val="24"/>
        </w:rPr>
        <w:t>“Oh, what joy for those whose disobedience is forgiven, whose sins are put out of sight.”</w:t>
      </w:r>
    </w:p>
    <w:p w14:paraId="2D673C93" w14:textId="32519427" w:rsidR="000D4841" w:rsidRPr="00E40D5D" w:rsidRDefault="000D4841" w:rsidP="00892DCF">
      <w:pPr>
        <w:rPr>
          <w:b/>
          <w:bCs/>
          <w:sz w:val="24"/>
          <w:szCs w:val="24"/>
        </w:rPr>
      </w:pPr>
      <w:r w:rsidRPr="00E40D5D">
        <w:rPr>
          <w:b/>
          <w:bCs/>
          <w:sz w:val="24"/>
          <w:szCs w:val="24"/>
        </w:rPr>
        <w:t>(Romans 4:7)</w:t>
      </w:r>
    </w:p>
    <w:p w14:paraId="7EAD7C4C" w14:textId="60867189" w:rsidR="000D4841" w:rsidRDefault="000D4841" w:rsidP="00892DCF">
      <w:pPr>
        <w:rPr>
          <w:sz w:val="24"/>
          <w:szCs w:val="24"/>
        </w:rPr>
      </w:pPr>
    </w:p>
    <w:p w14:paraId="20BE6D69" w14:textId="28C57ED9" w:rsidR="000D4841" w:rsidRPr="00E40D5D" w:rsidRDefault="000D4841" w:rsidP="00892DCF">
      <w:pPr>
        <w:rPr>
          <w:b/>
          <w:bCs/>
          <w:sz w:val="24"/>
          <w:szCs w:val="24"/>
        </w:rPr>
      </w:pPr>
      <w:r>
        <w:rPr>
          <w:sz w:val="24"/>
          <w:szCs w:val="24"/>
        </w:rPr>
        <w:t xml:space="preserve">“In Him we have redemption through His blood, the forgiveness of our trespasses, according to the riches of His grace.” </w:t>
      </w:r>
      <w:r w:rsidRPr="00E40D5D">
        <w:rPr>
          <w:b/>
          <w:bCs/>
          <w:sz w:val="24"/>
          <w:szCs w:val="24"/>
        </w:rPr>
        <w:t>(Ephesians 1:7)</w:t>
      </w:r>
    </w:p>
    <w:p w14:paraId="3BA0019B" w14:textId="046A68AF" w:rsidR="000D4841" w:rsidRDefault="000D4841" w:rsidP="00892DCF">
      <w:pPr>
        <w:rPr>
          <w:sz w:val="24"/>
          <w:szCs w:val="24"/>
        </w:rPr>
      </w:pPr>
    </w:p>
    <w:p w14:paraId="013EBF18" w14:textId="2531E5D6" w:rsidR="000D4841" w:rsidRPr="00E40D5D" w:rsidRDefault="000D4841" w:rsidP="00892DCF">
      <w:pPr>
        <w:rPr>
          <w:b/>
          <w:bCs/>
          <w:sz w:val="24"/>
          <w:szCs w:val="24"/>
        </w:rPr>
      </w:pPr>
      <w:r>
        <w:rPr>
          <w:sz w:val="24"/>
          <w:szCs w:val="24"/>
        </w:rPr>
        <w:t xml:space="preserve">“I will instruct you and teach you in the way you should go; I will guide you with My eye.” </w:t>
      </w:r>
      <w:r w:rsidRPr="00E40D5D">
        <w:rPr>
          <w:b/>
          <w:bCs/>
          <w:sz w:val="24"/>
          <w:szCs w:val="24"/>
        </w:rPr>
        <w:t>(Psalm 32:8)</w:t>
      </w:r>
    </w:p>
    <w:p w14:paraId="3846091A" w14:textId="71D7F153" w:rsidR="000D4841" w:rsidRDefault="000D4841" w:rsidP="00892DCF">
      <w:pPr>
        <w:rPr>
          <w:sz w:val="24"/>
          <w:szCs w:val="24"/>
        </w:rPr>
      </w:pPr>
    </w:p>
    <w:p w14:paraId="0451F6EA" w14:textId="06F0692A" w:rsidR="000D4841" w:rsidRPr="00E40D5D" w:rsidRDefault="000D4841" w:rsidP="00892DCF">
      <w:pPr>
        <w:rPr>
          <w:b/>
          <w:bCs/>
          <w:sz w:val="24"/>
          <w:szCs w:val="24"/>
        </w:rPr>
      </w:pPr>
      <w:r>
        <w:rPr>
          <w:sz w:val="24"/>
          <w:szCs w:val="24"/>
        </w:rPr>
        <w:t xml:space="preserve">“God is our God for ever and ever; He will be our guide ever to the end.” </w:t>
      </w:r>
      <w:r w:rsidRPr="00E40D5D">
        <w:rPr>
          <w:b/>
          <w:bCs/>
          <w:sz w:val="24"/>
          <w:szCs w:val="24"/>
        </w:rPr>
        <w:t>(Psalm 48:14)</w:t>
      </w:r>
    </w:p>
    <w:p w14:paraId="4FFF3710" w14:textId="0CF0539B" w:rsidR="000D4841" w:rsidRDefault="000D4841" w:rsidP="00892DCF">
      <w:pPr>
        <w:rPr>
          <w:sz w:val="24"/>
          <w:szCs w:val="24"/>
        </w:rPr>
      </w:pPr>
    </w:p>
    <w:p w14:paraId="7AC41F45" w14:textId="22D3A145" w:rsidR="000D4841" w:rsidRPr="00E40D5D" w:rsidRDefault="000D4841" w:rsidP="00892DCF">
      <w:pPr>
        <w:rPr>
          <w:b/>
          <w:bCs/>
          <w:sz w:val="24"/>
          <w:szCs w:val="24"/>
        </w:rPr>
      </w:pPr>
      <w:r>
        <w:rPr>
          <w:sz w:val="24"/>
          <w:szCs w:val="24"/>
        </w:rPr>
        <w:t xml:space="preserve">“We can make our plans, but the LORD determines our steps.” </w:t>
      </w:r>
      <w:r w:rsidRPr="00E40D5D">
        <w:rPr>
          <w:b/>
          <w:bCs/>
          <w:sz w:val="24"/>
          <w:szCs w:val="24"/>
        </w:rPr>
        <w:t>(Proverbs 16:9)</w:t>
      </w:r>
    </w:p>
    <w:p w14:paraId="2BDE927C" w14:textId="14A65E4A" w:rsidR="000D4841" w:rsidRDefault="000D4841" w:rsidP="00892DCF">
      <w:pPr>
        <w:rPr>
          <w:sz w:val="24"/>
          <w:szCs w:val="24"/>
        </w:rPr>
      </w:pPr>
    </w:p>
    <w:p w14:paraId="4D7BFC0C" w14:textId="0059F62D" w:rsidR="000D4841" w:rsidRPr="00E40D5D" w:rsidRDefault="000D4841" w:rsidP="00892DCF">
      <w:pPr>
        <w:rPr>
          <w:b/>
          <w:bCs/>
          <w:sz w:val="24"/>
          <w:szCs w:val="24"/>
        </w:rPr>
      </w:pPr>
      <w:r>
        <w:rPr>
          <w:sz w:val="24"/>
          <w:szCs w:val="24"/>
        </w:rPr>
        <w:t xml:space="preserve">“My grace is sufficient for you, for My power is made perfect in weakness.” </w:t>
      </w:r>
      <w:r w:rsidRPr="00E40D5D">
        <w:rPr>
          <w:b/>
          <w:bCs/>
          <w:sz w:val="24"/>
          <w:szCs w:val="24"/>
        </w:rPr>
        <w:t>(2 Corinthians 12:9)</w:t>
      </w:r>
    </w:p>
    <w:p w14:paraId="1645C855" w14:textId="0E233043" w:rsidR="000D4841" w:rsidRDefault="000D4841" w:rsidP="00892DCF">
      <w:pPr>
        <w:rPr>
          <w:sz w:val="24"/>
          <w:szCs w:val="24"/>
        </w:rPr>
      </w:pPr>
    </w:p>
    <w:p w14:paraId="76FF31D7" w14:textId="4F3C6ECC" w:rsidR="000D4841" w:rsidRPr="00E40D5D" w:rsidRDefault="000D4841" w:rsidP="00892DCF">
      <w:pPr>
        <w:rPr>
          <w:b/>
          <w:bCs/>
          <w:sz w:val="24"/>
          <w:szCs w:val="24"/>
        </w:rPr>
      </w:pPr>
      <w:r>
        <w:rPr>
          <w:sz w:val="24"/>
          <w:szCs w:val="24"/>
        </w:rPr>
        <w:t xml:space="preserve">“We believe that through the grace of the Lord Jesus Christ we shall be saved.” </w:t>
      </w:r>
      <w:r w:rsidRPr="00E40D5D">
        <w:rPr>
          <w:b/>
          <w:bCs/>
          <w:sz w:val="24"/>
          <w:szCs w:val="24"/>
        </w:rPr>
        <w:t>(Acts 15:11)</w:t>
      </w:r>
    </w:p>
    <w:p w14:paraId="5C7377D3" w14:textId="54C8D32F" w:rsidR="000D4841" w:rsidRDefault="000D4841" w:rsidP="00892DCF">
      <w:pPr>
        <w:rPr>
          <w:sz w:val="24"/>
          <w:szCs w:val="24"/>
        </w:rPr>
      </w:pPr>
    </w:p>
    <w:p w14:paraId="375AA3BE" w14:textId="3AE649B4" w:rsidR="000D4841" w:rsidRDefault="000D4841" w:rsidP="00892DCF">
      <w:pPr>
        <w:rPr>
          <w:sz w:val="24"/>
          <w:szCs w:val="24"/>
        </w:rPr>
      </w:pPr>
      <w:r>
        <w:rPr>
          <w:sz w:val="24"/>
          <w:szCs w:val="24"/>
        </w:rPr>
        <w:t xml:space="preserve">“God is able to make all grace abound toward you, that you, always having all </w:t>
      </w:r>
      <w:r w:rsidR="00A93711">
        <w:rPr>
          <w:sz w:val="24"/>
          <w:szCs w:val="24"/>
        </w:rPr>
        <w:t>sufficiency</w:t>
      </w:r>
      <w:r>
        <w:rPr>
          <w:sz w:val="24"/>
          <w:szCs w:val="24"/>
        </w:rPr>
        <w:t xml:space="preserve"> in all things, may have an abundance for every good work</w:t>
      </w:r>
      <w:r w:rsidR="00A93711">
        <w:rPr>
          <w:sz w:val="24"/>
          <w:szCs w:val="24"/>
        </w:rPr>
        <w:t xml:space="preserve">.” </w:t>
      </w:r>
      <w:r w:rsidR="00A93711" w:rsidRPr="00E40D5D">
        <w:rPr>
          <w:b/>
          <w:bCs/>
          <w:sz w:val="24"/>
          <w:szCs w:val="24"/>
        </w:rPr>
        <w:t>(2 Corinthians 9:8)</w:t>
      </w:r>
    </w:p>
    <w:p w14:paraId="2FA64221" w14:textId="1843A742" w:rsidR="00A93711" w:rsidRDefault="00A93711" w:rsidP="00892DCF">
      <w:pPr>
        <w:rPr>
          <w:sz w:val="24"/>
          <w:szCs w:val="24"/>
        </w:rPr>
      </w:pPr>
    </w:p>
    <w:p w14:paraId="76745C73" w14:textId="7B1D718F" w:rsidR="00A93711" w:rsidRPr="00E40D5D" w:rsidRDefault="00A93711" w:rsidP="00892DCF">
      <w:pPr>
        <w:rPr>
          <w:b/>
          <w:bCs/>
          <w:sz w:val="24"/>
          <w:szCs w:val="24"/>
        </w:rPr>
      </w:pPr>
      <w:r>
        <w:rPr>
          <w:sz w:val="24"/>
          <w:szCs w:val="24"/>
        </w:rPr>
        <w:t xml:space="preserve">“Take delight in the LORD, and He will give you your heart’s desires.” </w:t>
      </w:r>
      <w:r w:rsidRPr="00E40D5D">
        <w:rPr>
          <w:b/>
          <w:bCs/>
          <w:sz w:val="24"/>
          <w:szCs w:val="24"/>
        </w:rPr>
        <w:t>(Psalm 37:4)</w:t>
      </w:r>
    </w:p>
    <w:p w14:paraId="339A6D11" w14:textId="4656F13A" w:rsidR="00A93711" w:rsidRDefault="00A93711" w:rsidP="00892DCF">
      <w:pPr>
        <w:rPr>
          <w:sz w:val="24"/>
          <w:szCs w:val="24"/>
        </w:rPr>
      </w:pPr>
    </w:p>
    <w:p w14:paraId="107125ED" w14:textId="15FB30E1" w:rsidR="00A93711" w:rsidRPr="00E40D5D" w:rsidRDefault="00A93711" w:rsidP="00892DCF">
      <w:pPr>
        <w:rPr>
          <w:b/>
          <w:bCs/>
          <w:sz w:val="24"/>
          <w:szCs w:val="24"/>
        </w:rPr>
      </w:pPr>
      <w:r>
        <w:rPr>
          <w:sz w:val="24"/>
          <w:szCs w:val="24"/>
        </w:rPr>
        <w:t xml:space="preserve">“Let us not grow weary while doing good for in due season we shall reap if we do not lose heart.” </w:t>
      </w:r>
      <w:r w:rsidRPr="00E40D5D">
        <w:rPr>
          <w:b/>
          <w:bCs/>
          <w:sz w:val="24"/>
          <w:szCs w:val="24"/>
        </w:rPr>
        <w:t>(Galatians 6:9)</w:t>
      </w:r>
    </w:p>
    <w:p w14:paraId="608EF6B6" w14:textId="679B8F30" w:rsidR="00A93711" w:rsidRDefault="00A93711" w:rsidP="00892DCF">
      <w:pPr>
        <w:rPr>
          <w:sz w:val="24"/>
          <w:szCs w:val="24"/>
        </w:rPr>
      </w:pPr>
    </w:p>
    <w:p w14:paraId="55D113EE" w14:textId="482FCF31" w:rsidR="00A93711" w:rsidRPr="00E40D5D" w:rsidRDefault="00A93711" w:rsidP="00892DCF">
      <w:pPr>
        <w:rPr>
          <w:b/>
          <w:bCs/>
          <w:sz w:val="24"/>
          <w:szCs w:val="24"/>
        </w:rPr>
      </w:pPr>
      <w:r>
        <w:rPr>
          <w:sz w:val="24"/>
          <w:szCs w:val="24"/>
        </w:rPr>
        <w:t>“The LORD is my shepherd</w:t>
      </w:r>
      <w:r w:rsidR="009941A9">
        <w:rPr>
          <w:sz w:val="24"/>
          <w:szCs w:val="24"/>
        </w:rPr>
        <w:t>;</w:t>
      </w:r>
      <w:r>
        <w:rPr>
          <w:sz w:val="24"/>
          <w:szCs w:val="24"/>
        </w:rPr>
        <w:t xml:space="preserve"> I shall not be in want. He makes me lie down in green pastures. He leads me beside quiet waters. He restores my soul.</w:t>
      </w:r>
      <w:r w:rsidR="009941A9">
        <w:rPr>
          <w:sz w:val="24"/>
          <w:szCs w:val="24"/>
        </w:rPr>
        <w:t xml:space="preserve"> He leads me in the paths of righteousness for His name’s sake.</w:t>
      </w:r>
      <w:r>
        <w:rPr>
          <w:sz w:val="24"/>
          <w:szCs w:val="24"/>
        </w:rPr>
        <w:t xml:space="preserve">” </w:t>
      </w:r>
      <w:r w:rsidRPr="00E40D5D">
        <w:rPr>
          <w:b/>
          <w:bCs/>
          <w:sz w:val="24"/>
          <w:szCs w:val="24"/>
        </w:rPr>
        <w:t>(Psalm 23:1-3)</w:t>
      </w:r>
    </w:p>
    <w:p w14:paraId="5946FFF8" w14:textId="13D6B446" w:rsidR="000D4841" w:rsidRDefault="000D4841" w:rsidP="00892DCF">
      <w:pPr>
        <w:rPr>
          <w:sz w:val="24"/>
          <w:szCs w:val="24"/>
        </w:rPr>
      </w:pPr>
    </w:p>
    <w:p w14:paraId="2ECE997A" w14:textId="798CF0B3" w:rsidR="000D4841" w:rsidRPr="00E40D5D" w:rsidRDefault="009941A9" w:rsidP="00892DCF">
      <w:pPr>
        <w:rPr>
          <w:b/>
          <w:bCs/>
          <w:sz w:val="24"/>
          <w:szCs w:val="24"/>
        </w:rPr>
      </w:pPr>
      <w:r>
        <w:rPr>
          <w:sz w:val="24"/>
          <w:szCs w:val="24"/>
        </w:rPr>
        <w:t xml:space="preserve">“The LORD will redeem those who serve Him. No one who takes refuge in Him will be condemned.” </w:t>
      </w:r>
      <w:r w:rsidRPr="00E40D5D">
        <w:rPr>
          <w:b/>
          <w:bCs/>
          <w:sz w:val="24"/>
          <w:szCs w:val="24"/>
        </w:rPr>
        <w:t>(Psalm 34:22)</w:t>
      </w:r>
    </w:p>
    <w:p w14:paraId="40F1BF02" w14:textId="1A5EE864" w:rsidR="009941A9" w:rsidRDefault="009941A9" w:rsidP="00892DCF">
      <w:pPr>
        <w:rPr>
          <w:sz w:val="24"/>
          <w:szCs w:val="24"/>
        </w:rPr>
      </w:pPr>
    </w:p>
    <w:p w14:paraId="46060A16" w14:textId="70BDCBF3" w:rsidR="009941A9" w:rsidRDefault="009941A9" w:rsidP="00892DCF">
      <w:pPr>
        <w:rPr>
          <w:sz w:val="24"/>
          <w:szCs w:val="24"/>
        </w:rPr>
      </w:pPr>
    </w:p>
    <w:p w14:paraId="3C4620F0" w14:textId="696A742C" w:rsidR="009941A9" w:rsidRDefault="009941A9" w:rsidP="00892DCF">
      <w:pPr>
        <w:rPr>
          <w:sz w:val="24"/>
          <w:szCs w:val="24"/>
        </w:rPr>
      </w:pPr>
    </w:p>
    <w:p w14:paraId="33F7A5C9" w14:textId="14D91142" w:rsidR="009941A9" w:rsidRDefault="009941A9" w:rsidP="009941A9">
      <w:pPr>
        <w:jc w:val="right"/>
        <w:rPr>
          <w:sz w:val="24"/>
          <w:szCs w:val="24"/>
        </w:rPr>
      </w:pPr>
      <w:r>
        <w:rPr>
          <w:sz w:val="24"/>
          <w:szCs w:val="24"/>
        </w:rPr>
        <w:t>2</w:t>
      </w:r>
    </w:p>
    <w:p w14:paraId="6677BBE9" w14:textId="1A70B68F" w:rsidR="009941A9" w:rsidRDefault="009941A9" w:rsidP="009941A9">
      <w:pPr>
        <w:jc w:val="right"/>
        <w:rPr>
          <w:sz w:val="24"/>
          <w:szCs w:val="24"/>
        </w:rPr>
      </w:pPr>
    </w:p>
    <w:p w14:paraId="7118486A" w14:textId="4B9EFAC0" w:rsidR="009941A9" w:rsidRDefault="009941A9" w:rsidP="009941A9">
      <w:pPr>
        <w:jc w:val="right"/>
        <w:rPr>
          <w:sz w:val="24"/>
          <w:szCs w:val="24"/>
        </w:rPr>
      </w:pPr>
    </w:p>
    <w:p w14:paraId="2D06757D" w14:textId="1FEFBAF6" w:rsidR="009941A9" w:rsidRDefault="009941A9" w:rsidP="009941A9">
      <w:pPr>
        <w:rPr>
          <w:sz w:val="24"/>
          <w:szCs w:val="24"/>
        </w:rPr>
      </w:pPr>
      <w:r>
        <w:rPr>
          <w:sz w:val="24"/>
          <w:szCs w:val="24"/>
        </w:rPr>
        <w:t xml:space="preserve">“God is my strength and power, and He makes my way perfect. He makes my feet like the feet of deer and sets me on my high places.” </w:t>
      </w:r>
      <w:r w:rsidRPr="00E40D5D">
        <w:rPr>
          <w:b/>
          <w:bCs/>
          <w:sz w:val="24"/>
          <w:szCs w:val="24"/>
        </w:rPr>
        <w:t>(2 Samuel 22:33-34)</w:t>
      </w:r>
    </w:p>
    <w:p w14:paraId="4AE4411D" w14:textId="31A2D5E5" w:rsidR="009941A9" w:rsidRDefault="009941A9" w:rsidP="009941A9">
      <w:pPr>
        <w:rPr>
          <w:sz w:val="24"/>
          <w:szCs w:val="24"/>
        </w:rPr>
      </w:pPr>
    </w:p>
    <w:p w14:paraId="4EF47C4B" w14:textId="32A39ACA" w:rsidR="009941A9" w:rsidRPr="00E40D5D" w:rsidRDefault="009941A9" w:rsidP="009941A9">
      <w:pPr>
        <w:rPr>
          <w:b/>
          <w:bCs/>
          <w:sz w:val="24"/>
          <w:szCs w:val="24"/>
        </w:rPr>
      </w:pPr>
      <w:r>
        <w:rPr>
          <w:sz w:val="24"/>
          <w:szCs w:val="24"/>
        </w:rPr>
        <w:t xml:space="preserve">“If you need wisdom, ask our generous God, and He will give it to you. He will not rebuke you for asking.” </w:t>
      </w:r>
      <w:r w:rsidRPr="00E40D5D">
        <w:rPr>
          <w:b/>
          <w:bCs/>
          <w:sz w:val="24"/>
          <w:szCs w:val="24"/>
        </w:rPr>
        <w:t>(Jam</w:t>
      </w:r>
      <w:r w:rsidR="00787C6B" w:rsidRPr="00E40D5D">
        <w:rPr>
          <w:b/>
          <w:bCs/>
          <w:sz w:val="24"/>
          <w:szCs w:val="24"/>
        </w:rPr>
        <w:t>e</w:t>
      </w:r>
      <w:r w:rsidRPr="00E40D5D">
        <w:rPr>
          <w:b/>
          <w:bCs/>
          <w:sz w:val="24"/>
          <w:szCs w:val="24"/>
        </w:rPr>
        <w:t>s 1:5)</w:t>
      </w:r>
    </w:p>
    <w:p w14:paraId="47FAC446" w14:textId="7A489CE0" w:rsidR="009941A9" w:rsidRDefault="009941A9" w:rsidP="009941A9">
      <w:pPr>
        <w:rPr>
          <w:sz w:val="24"/>
          <w:szCs w:val="24"/>
        </w:rPr>
      </w:pPr>
    </w:p>
    <w:p w14:paraId="4EB72959" w14:textId="3DCCD739" w:rsidR="009941A9" w:rsidRPr="00E40D5D" w:rsidRDefault="00787C6B" w:rsidP="009941A9">
      <w:pPr>
        <w:rPr>
          <w:b/>
          <w:bCs/>
          <w:sz w:val="24"/>
          <w:szCs w:val="24"/>
        </w:rPr>
      </w:pPr>
      <w:r>
        <w:rPr>
          <w:sz w:val="24"/>
          <w:szCs w:val="24"/>
        </w:rPr>
        <w:t xml:space="preserve">“God gives strength to the weary and increases the power of the weak.” </w:t>
      </w:r>
      <w:r w:rsidRPr="00E40D5D">
        <w:rPr>
          <w:b/>
          <w:bCs/>
          <w:sz w:val="24"/>
          <w:szCs w:val="24"/>
        </w:rPr>
        <w:t>(Isaiah 40:39)</w:t>
      </w:r>
    </w:p>
    <w:p w14:paraId="7669847E" w14:textId="490CBE00" w:rsidR="00787C6B" w:rsidRDefault="00787C6B" w:rsidP="009941A9">
      <w:pPr>
        <w:rPr>
          <w:sz w:val="24"/>
          <w:szCs w:val="24"/>
        </w:rPr>
      </w:pPr>
    </w:p>
    <w:p w14:paraId="08E1D2F4" w14:textId="19E45D8D" w:rsidR="00787C6B" w:rsidRPr="00E40D5D" w:rsidRDefault="00787C6B" w:rsidP="009941A9">
      <w:pPr>
        <w:rPr>
          <w:b/>
          <w:bCs/>
          <w:sz w:val="24"/>
          <w:szCs w:val="24"/>
        </w:rPr>
      </w:pPr>
      <w:r>
        <w:rPr>
          <w:sz w:val="24"/>
          <w:szCs w:val="24"/>
        </w:rPr>
        <w:t xml:space="preserve">“Teach us to number our days aright, that we may gain a heart of wisdom.” </w:t>
      </w:r>
      <w:r w:rsidRPr="00E40D5D">
        <w:rPr>
          <w:b/>
          <w:bCs/>
          <w:sz w:val="24"/>
          <w:szCs w:val="24"/>
        </w:rPr>
        <w:t>(Psalm 90:12)</w:t>
      </w:r>
    </w:p>
    <w:p w14:paraId="68E5AA95" w14:textId="4DCE1774" w:rsidR="00787C6B" w:rsidRDefault="00787C6B" w:rsidP="009941A9">
      <w:pPr>
        <w:rPr>
          <w:sz w:val="24"/>
          <w:szCs w:val="24"/>
        </w:rPr>
      </w:pPr>
    </w:p>
    <w:p w14:paraId="7666AA9C" w14:textId="705CBAA5" w:rsidR="00787C6B" w:rsidRDefault="00787C6B" w:rsidP="009941A9">
      <w:pPr>
        <w:rPr>
          <w:sz w:val="24"/>
          <w:szCs w:val="24"/>
        </w:rPr>
      </w:pPr>
      <w:r>
        <w:rPr>
          <w:sz w:val="24"/>
          <w:szCs w:val="24"/>
        </w:rPr>
        <w:t>“I am the LORD, your God, who takes hold of your right hand and says to you, ‘Do not fear;</w:t>
      </w:r>
    </w:p>
    <w:p w14:paraId="073C35A0" w14:textId="573F9D7B" w:rsidR="00787C6B" w:rsidRPr="00E40D5D" w:rsidRDefault="00787C6B" w:rsidP="009941A9">
      <w:pPr>
        <w:rPr>
          <w:b/>
          <w:bCs/>
          <w:sz w:val="24"/>
          <w:szCs w:val="24"/>
        </w:rPr>
      </w:pPr>
      <w:r>
        <w:rPr>
          <w:sz w:val="24"/>
          <w:szCs w:val="24"/>
        </w:rPr>
        <w:t xml:space="preserve">I will help you.’” </w:t>
      </w:r>
      <w:r w:rsidRPr="00E40D5D">
        <w:rPr>
          <w:b/>
          <w:bCs/>
          <w:sz w:val="24"/>
          <w:szCs w:val="24"/>
        </w:rPr>
        <w:t>(Isaiah 41.13)</w:t>
      </w:r>
    </w:p>
    <w:p w14:paraId="3E895E30" w14:textId="36EF1D7F" w:rsidR="005A3E28" w:rsidRDefault="005A3E28" w:rsidP="009941A9">
      <w:pPr>
        <w:rPr>
          <w:sz w:val="24"/>
          <w:szCs w:val="24"/>
        </w:rPr>
      </w:pPr>
    </w:p>
    <w:p w14:paraId="0E4B649C" w14:textId="4670D8A5" w:rsidR="005A3E28" w:rsidRPr="00E40D5D" w:rsidRDefault="005A3E28" w:rsidP="009941A9">
      <w:pPr>
        <w:rPr>
          <w:b/>
          <w:bCs/>
          <w:sz w:val="24"/>
          <w:szCs w:val="24"/>
        </w:rPr>
      </w:pPr>
      <w:r>
        <w:rPr>
          <w:sz w:val="24"/>
          <w:szCs w:val="24"/>
        </w:rPr>
        <w:t xml:space="preserve">“Overwhelming victory is ours through Christ, who loved us enough to die for us. For I am convinced that nothing can ever separate us from His love.” </w:t>
      </w:r>
      <w:r w:rsidRPr="00E40D5D">
        <w:rPr>
          <w:b/>
          <w:bCs/>
          <w:sz w:val="24"/>
          <w:szCs w:val="24"/>
        </w:rPr>
        <w:t>(Romans 8:17-18)</w:t>
      </w:r>
    </w:p>
    <w:p w14:paraId="72340449" w14:textId="50955643" w:rsidR="005A3E28" w:rsidRDefault="005A3E28" w:rsidP="009941A9">
      <w:pPr>
        <w:rPr>
          <w:sz w:val="24"/>
          <w:szCs w:val="24"/>
        </w:rPr>
      </w:pPr>
    </w:p>
    <w:p w14:paraId="0C1B17FE" w14:textId="1F8F1B2F" w:rsidR="005A3E28" w:rsidRPr="00E40D5D" w:rsidRDefault="005A3E28" w:rsidP="009941A9">
      <w:pPr>
        <w:rPr>
          <w:b/>
          <w:bCs/>
          <w:sz w:val="24"/>
          <w:szCs w:val="24"/>
        </w:rPr>
      </w:pPr>
      <w:r>
        <w:rPr>
          <w:sz w:val="24"/>
          <w:szCs w:val="24"/>
        </w:rPr>
        <w:t xml:space="preserve">“Be strong and courageous! Do not be afraid or discouraged. For the LORD your God is with you wherever you go.” </w:t>
      </w:r>
      <w:r w:rsidRPr="00E40D5D">
        <w:rPr>
          <w:b/>
          <w:bCs/>
          <w:sz w:val="24"/>
          <w:szCs w:val="24"/>
        </w:rPr>
        <w:t>(Joshua 1:9)</w:t>
      </w:r>
    </w:p>
    <w:p w14:paraId="5012963E" w14:textId="741A9CE4" w:rsidR="005A3E28" w:rsidRDefault="005A3E28" w:rsidP="009941A9">
      <w:pPr>
        <w:rPr>
          <w:sz w:val="24"/>
          <w:szCs w:val="24"/>
        </w:rPr>
      </w:pPr>
    </w:p>
    <w:p w14:paraId="3C01C4E6" w14:textId="68EC3168" w:rsidR="005A3E28" w:rsidRPr="00E40D5D" w:rsidRDefault="005A3E28" w:rsidP="009941A9">
      <w:pPr>
        <w:rPr>
          <w:b/>
          <w:bCs/>
          <w:sz w:val="24"/>
          <w:szCs w:val="24"/>
        </w:rPr>
      </w:pPr>
      <w:r>
        <w:rPr>
          <w:sz w:val="24"/>
          <w:szCs w:val="24"/>
        </w:rPr>
        <w:t xml:space="preserve">“I can do everything through Christ, who gives me strength.” </w:t>
      </w:r>
      <w:r w:rsidRPr="00E40D5D">
        <w:rPr>
          <w:b/>
          <w:bCs/>
          <w:sz w:val="24"/>
          <w:szCs w:val="24"/>
        </w:rPr>
        <w:t>(Philippians 4:13)</w:t>
      </w:r>
    </w:p>
    <w:p w14:paraId="48305725" w14:textId="018C03A8" w:rsidR="005A3E28" w:rsidRDefault="005A3E28" w:rsidP="009941A9">
      <w:pPr>
        <w:rPr>
          <w:sz w:val="24"/>
          <w:szCs w:val="24"/>
        </w:rPr>
      </w:pPr>
    </w:p>
    <w:p w14:paraId="7374F601" w14:textId="01D03B5F" w:rsidR="005A3E28" w:rsidRPr="00E40D5D" w:rsidRDefault="00BD2572" w:rsidP="009941A9">
      <w:pPr>
        <w:rPr>
          <w:b/>
          <w:bCs/>
          <w:sz w:val="24"/>
          <w:szCs w:val="24"/>
        </w:rPr>
      </w:pPr>
      <w:r>
        <w:rPr>
          <w:sz w:val="24"/>
          <w:szCs w:val="24"/>
        </w:rPr>
        <w:t xml:space="preserve">“There is no greater live than to lay down one’s life for one’s friends.” </w:t>
      </w:r>
      <w:r w:rsidRPr="00E40D5D">
        <w:rPr>
          <w:b/>
          <w:bCs/>
          <w:sz w:val="24"/>
          <w:szCs w:val="24"/>
        </w:rPr>
        <w:t>(John 15:13)</w:t>
      </w:r>
    </w:p>
    <w:p w14:paraId="2C82583F" w14:textId="1F802D3A" w:rsidR="00BD2572" w:rsidRDefault="00BD2572" w:rsidP="009941A9">
      <w:pPr>
        <w:rPr>
          <w:sz w:val="24"/>
          <w:szCs w:val="24"/>
        </w:rPr>
      </w:pPr>
    </w:p>
    <w:p w14:paraId="1353C75D" w14:textId="49F83ADA" w:rsidR="00BD2572" w:rsidRPr="00E40D5D" w:rsidRDefault="00BD2572" w:rsidP="009941A9">
      <w:pPr>
        <w:rPr>
          <w:b/>
          <w:bCs/>
          <w:sz w:val="24"/>
          <w:szCs w:val="24"/>
        </w:rPr>
      </w:pPr>
      <w:r>
        <w:rPr>
          <w:sz w:val="24"/>
          <w:szCs w:val="24"/>
        </w:rPr>
        <w:t xml:space="preserve">“Let us hold fast the confession of our hope without wavering, for he who promised is faithful.” </w:t>
      </w:r>
      <w:r w:rsidRPr="00E40D5D">
        <w:rPr>
          <w:b/>
          <w:bCs/>
          <w:sz w:val="24"/>
          <w:szCs w:val="24"/>
        </w:rPr>
        <w:t>(Hebrews 10:23)</w:t>
      </w:r>
    </w:p>
    <w:p w14:paraId="52F692FD" w14:textId="5871CCEC" w:rsidR="00BD2572" w:rsidRDefault="00BD2572" w:rsidP="009941A9">
      <w:pPr>
        <w:rPr>
          <w:sz w:val="24"/>
          <w:szCs w:val="24"/>
        </w:rPr>
      </w:pPr>
    </w:p>
    <w:p w14:paraId="20CF71D9" w14:textId="46119A79" w:rsidR="00BD2572" w:rsidRPr="00E40D5D" w:rsidRDefault="00DE24DF" w:rsidP="009941A9">
      <w:pPr>
        <w:rPr>
          <w:b/>
          <w:bCs/>
          <w:sz w:val="24"/>
          <w:szCs w:val="24"/>
        </w:rPr>
      </w:pPr>
      <w:r>
        <w:rPr>
          <w:sz w:val="24"/>
          <w:szCs w:val="24"/>
        </w:rPr>
        <w:t xml:space="preserve">“Therefore, judge nothing before the time, until the Lord comes, who will both bring to light the hidden things of darkness and reveal the counsels of the hearts.” </w:t>
      </w:r>
      <w:r w:rsidRPr="00E40D5D">
        <w:rPr>
          <w:b/>
          <w:bCs/>
          <w:sz w:val="24"/>
          <w:szCs w:val="24"/>
        </w:rPr>
        <w:t>(1 Corinthians 4:5)</w:t>
      </w:r>
    </w:p>
    <w:p w14:paraId="6A1CCE1E" w14:textId="6E1C4763" w:rsidR="00BD2572" w:rsidRDefault="00BD2572" w:rsidP="009941A9">
      <w:pPr>
        <w:rPr>
          <w:sz w:val="24"/>
          <w:szCs w:val="24"/>
        </w:rPr>
      </w:pPr>
    </w:p>
    <w:p w14:paraId="4DEB8FC9" w14:textId="27101D0C" w:rsidR="00BD2572" w:rsidRPr="00E40D5D" w:rsidRDefault="00DE24DF" w:rsidP="009941A9">
      <w:pPr>
        <w:rPr>
          <w:b/>
          <w:bCs/>
          <w:sz w:val="24"/>
          <w:szCs w:val="24"/>
        </w:rPr>
      </w:pPr>
      <w:r>
        <w:rPr>
          <w:sz w:val="24"/>
          <w:szCs w:val="24"/>
        </w:rPr>
        <w:t xml:space="preserve">“For you see your calling, brethren, that not many wise according in the flesh, not many mighty, not many noble, </w:t>
      </w:r>
      <w:r w:rsidRPr="00DE074B">
        <w:rPr>
          <w:i/>
          <w:iCs/>
          <w:sz w:val="24"/>
          <w:szCs w:val="24"/>
        </w:rPr>
        <w:t>are called</w:t>
      </w:r>
      <w:r>
        <w:rPr>
          <w:sz w:val="24"/>
          <w:szCs w:val="24"/>
        </w:rPr>
        <w:t>. But God has chosen the foolish things of the world to put to shame the wise, an</w:t>
      </w:r>
      <w:r w:rsidR="00B11914">
        <w:rPr>
          <w:sz w:val="24"/>
          <w:szCs w:val="24"/>
        </w:rPr>
        <w:t>d</w:t>
      </w:r>
      <w:r>
        <w:rPr>
          <w:sz w:val="24"/>
          <w:szCs w:val="24"/>
        </w:rPr>
        <w:t xml:space="preserve"> God has chosen the weak things of the world to put to shame the things which are mighty; and the </w:t>
      </w:r>
      <w:r w:rsidRPr="00DE074B">
        <w:rPr>
          <w:i/>
          <w:iCs/>
          <w:sz w:val="24"/>
          <w:szCs w:val="24"/>
        </w:rPr>
        <w:t>base things</w:t>
      </w:r>
      <w:r>
        <w:rPr>
          <w:sz w:val="24"/>
          <w:szCs w:val="24"/>
        </w:rPr>
        <w:t xml:space="preserve"> of the world and the things which are despised God has chosen, and the things which are not, to bring to nothing the things that are, that no flesh should</w:t>
      </w:r>
      <w:r w:rsidR="00B11914">
        <w:rPr>
          <w:sz w:val="24"/>
          <w:szCs w:val="24"/>
        </w:rPr>
        <w:t xml:space="preserve"> glory in His presence. But of Him you are in Christ Jesus, who became for us wisdom from God – an</w:t>
      </w:r>
      <w:r w:rsidR="00DE074B">
        <w:rPr>
          <w:sz w:val="24"/>
          <w:szCs w:val="24"/>
        </w:rPr>
        <w:t>d</w:t>
      </w:r>
      <w:r w:rsidR="00B11914">
        <w:rPr>
          <w:sz w:val="24"/>
          <w:szCs w:val="24"/>
        </w:rPr>
        <w:t xml:space="preserve"> righteousness and sanctification and redemption – that, as it is written, </w:t>
      </w:r>
      <w:r w:rsidR="00DE074B">
        <w:rPr>
          <w:sz w:val="24"/>
          <w:szCs w:val="24"/>
        </w:rPr>
        <w:t>“</w:t>
      </w:r>
      <w:r w:rsidR="00B11914">
        <w:rPr>
          <w:sz w:val="24"/>
          <w:szCs w:val="24"/>
        </w:rPr>
        <w:t xml:space="preserve">He who glories, let him glory in the LORD.” </w:t>
      </w:r>
      <w:r w:rsidR="00B11914" w:rsidRPr="00E40D5D">
        <w:rPr>
          <w:b/>
          <w:bCs/>
          <w:sz w:val="24"/>
          <w:szCs w:val="24"/>
        </w:rPr>
        <w:t>(1 Corinthians 1:26-31)</w:t>
      </w:r>
    </w:p>
    <w:p w14:paraId="182AC77D" w14:textId="63164E70" w:rsidR="00B11914" w:rsidRDefault="00B11914" w:rsidP="009941A9">
      <w:pPr>
        <w:rPr>
          <w:sz w:val="24"/>
          <w:szCs w:val="24"/>
        </w:rPr>
      </w:pPr>
    </w:p>
    <w:p w14:paraId="69CC0231" w14:textId="527CF408" w:rsidR="00874D3B" w:rsidRDefault="00874D3B" w:rsidP="009941A9">
      <w:pPr>
        <w:rPr>
          <w:sz w:val="24"/>
          <w:szCs w:val="24"/>
        </w:rPr>
      </w:pPr>
    </w:p>
    <w:p w14:paraId="1EAAB5C5" w14:textId="160BF866" w:rsidR="00874D3B" w:rsidRDefault="00874D3B" w:rsidP="009941A9">
      <w:pPr>
        <w:rPr>
          <w:sz w:val="24"/>
          <w:szCs w:val="24"/>
        </w:rPr>
      </w:pPr>
    </w:p>
    <w:p w14:paraId="64450C83" w14:textId="39E438F5" w:rsidR="00874D3B" w:rsidRDefault="00874D3B" w:rsidP="00874D3B">
      <w:pPr>
        <w:jc w:val="right"/>
        <w:rPr>
          <w:sz w:val="24"/>
          <w:szCs w:val="24"/>
        </w:rPr>
      </w:pPr>
      <w:r>
        <w:rPr>
          <w:sz w:val="24"/>
          <w:szCs w:val="24"/>
        </w:rPr>
        <w:t>3</w:t>
      </w:r>
    </w:p>
    <w:p w14:paraId="2A014D86" w14:textId="4D1DF963" w:rsidR="00B11914" w:rsidRPr="00E40D5D" w:rsidRDefault="00874D3B" w:rsidP="009941A9">
      <w:pPr>
        <w:rPr>
          <w:b/>
          <w:bCs/>
          <w:sz w:val="24"/>
          <w:szCs w:val="24"/>
        </w:rPr>
      </w:pPr>
      <w:r>
        <w:rPr>
          <w:sz w:val="24"/>
          <w:szCs w:val="24"/>
        </w:rPr>
        <w:lastRenderedPageBreak/>
        <w:t xml:space="preserve">“If then you were raised with Christ, seek those things which are above, where Christ is, sitting at the right hand of God. Set your mind in things above, not on tings on the earth. For you died, and your life is hidden with Christ in God. When Christ who is our life appears, then you also will appear with Him in glory.” </w:t>
      </w:r>
      <w:r w:rsidRPr="00E40D5D">
        <w:rPr>
          <w:b/>
          <w:bCs/>
          <w:sz w:val="24"/>
          <w:szCs w:val="24"/>
        </w:rPr>
        <w:t>(Colossians 3:1-4)</w:t>
      </w:r>
    </w:p>
    <w:p w14:paraId="022DABCF" w14:textId="2D24E144" w:rsidR="00874D3B" w:rsidRDefault="00874D3B" w:rsidP="009941A9">
      <w:pPr>
        <w:rPr>
          <w:sz w:val="24"/>
          <w:szCs w:val="24"/>
        </w:rPr>
      </w:pPr>
    </w:p>
    <w:p w14:paraId="7AE2C8F7" w14:textId="14AC1158" w:rsidR="00874D3B" w:rsidRPr="00E40D5D" w:rsidRDefault="00874D3B" w:rsidP="009941A9">
      <w:pPr>
        <w:rPr>
          <w:b/>
          <w:bCs/>
          <w:sz w:val="24"/>
          <w:szCs w:val="24"/>
        </w:rPr>
      </w:pPr>
      <w:r>
        <w:rPr>
          <w:sz w:val="24"/>
          <w:szCs w:val="24"/>
        </w:rPr>
        <w:t xml:space="preserve">“But I do not want you to be ignorant, brethren, concerning those who have fallen asleep, lest you sorrow as others who have no hope. For if we believe that Jesus died and rose again, even so God will bring with Him those who sleep in Jesus. For this we say to you by the word of the Lord, that we who are alive and remain until the coming of the Lord will by no means precede those who are asleep. For the Lord Himself will descend from heaven with a shout, with the voice of an </w:t>
      </w:r>
      <w:r w:rsidR="00B003CF">
        <w:rPr>
          <w:sz w:val="24"/>
          <w:szCs w:val="24"/>
        </w:rPr>
        <w:t>archangel</w:t>
      </w:r>
      <w:r>
        <w:rPr>
          <w:sz w:val="24"/>
          <w:szCs w:val="24"/>
        </w:rPr>
        <w:t>, and with the trumpet</w:t>
      </w:r>
      <w:r w:rsidR="00B003CF">
        <w:rPr>
          <w:sz w:val="24"/>
          <w:szCs w:val="24"/>
        </w:rPr>
        <w:t xml:space="preserve"> of God. And the dead in Christ will rise first. Then we who are alive and remain shall be caught up together with them in the clouds to meet the Lord in the air. And thus, we shall always be with the Lord. Therefore comfort one another with these words.” </w:t>
      </w:r>
      <w:r w:rsidR="00B003CF" w:rsidRPr="00E40D5D">
        <w:rPr>
          <w:b/>
          <w:bCs/>
          <w:sz w:val="24"/>
          <w:szCs w:val="24"/>
        </w:rPr>
        <w:t>(1 Thessalonians 4:13-18)</w:t>
      </w:r>
    </w:p>
    <w:p w14:paraId="282208E1" w14:textId="3CBB6426" w:rsidR="00B003CF" w:rsidRDefault="00B003CF" w:rsidP="009941A9">
      <w:pPr>
        <w:rPr>
          <w:sz w:val="24"/>
          <w:szCs w:val="24"/>
        </w:rPr>
      </w:pPr>
    </w:p>
    <w:p w14:paraId="7BFDD96C" w14:textId="5C238DE3" w:rsidR="00B003CF" w:rsidRPr="00E40D5D" w:rsidRDefault="00B003CF" w:rsidP="009941A9">
      <w:pPr>
        <w:rPr>
          <w:b/>
          <w:bCs/>
          <w:sz w:val="24"/>
          <w:szCs w:val="24"/>
        </w:rPr>
      </w:pPr>
      <w:r>
        <w:rPr>
          <w:sz w:val="24"/>
          <w:szCs w:val="24"/>
        </w:rPr>
        <w:t xml:space="preserve">“Behold, I shew you a mystery; we hall not all sleep, but we shall all be changed, in a moment, in the twinkling of an eye, at the last trump: for the trumpet shall sound, and the dead shall be raised incorruptible, and we shall be changed.” </w:t>
      </w:r>
      <w:r w:rsidRPr="00E40D5D">
        <w:rPr>
          <w:b/>
          <w:bCs/>
          <w:sz w:val="24"/>
          <w:szCs w:val="24"/>
        </w:rPr>
        <w:t>(1 Corinthians 15:51-52)</w:t>
      </w:r>
    </w:p>
    <w:p w14:paraId="5B072923" w14:textId="3CC1FE3B" w:rsidR="00B003CF" w:rsidRDefault="00B003CF" w:rsidP="009941A9">
      <w:pPr>
        <w:rPr>
          <w:sz w:val="24"/>
          <w:szCs w:val="24"/>
        </w:rPr>
      </w:pPr>
    </w:p>
    <w:p w14:paraId="7942E117" w14:textId="11F52435" w:rsidR="00B003CF" w:rsidRPr="00E40D5D" w:rsidRDefault="00B003CF" w:rsidP="009941A9">
      <w:pPr>
        <w:rPr>
          <w:b/>
          <w:bCs/>
          <w:sz w:val="24"/>
          <w:szCs w:val="24"/>
        </w:rPr>
      </w:pPr>
      <w:r>
        <w:rPr>
          <w:sz w:val="24"/>
          <w:szCs w:val="24"/>
        </w:rPr>
        <w:t>“In my Father’s house are many mansions: if it were not so, I would have told you</w:t>
      </w:r>
      <w:r w:rsidR="004A12DE">
        <w:rPr>
          <w:sz w:val="24"/>
          <w:szCs w:val="24"/>
        </w:rPr>
        <w:t xml:space="preserve">. </w:t>
      </w:r>
      <w:r>
        <w:rPr>
          <w:sz w:val="24"/>
          <w:szCs w:val="24"/>
        </w:rPr>
        <w:t xml:space="preserve">I go to prepare a place for you. And if I go and prepare a place for you, I will come again, and receive (rapture) you unto myself; that where I am, </w:t>
      </w:r>
      <w:r w:rsidRPr="00DE074B">
        <w:rPr>
          <w:i/>
          <w:iCs/>
          <w:sz w:val="24"/>
          <w:szCs w:val="24"/>
        </w:rPr>
        <w:t>there</w:t>
      </w:r>
      <w:r>
        <w:rPr>
          <w:sz w:val="24"/>
          <w:szCs w:val="24"/>
        </w:rPr>
        <w:t xml:space="preserve"> ye may be also.” </w:t>
      </w:r>
      <w:r w:rsidRPr="00E40D5D">
        <w:rPr>
          <w:b/>
          <w:bCs/>
          <w:sz w:val="24"/>
          <w:szCs w:val="24"/>
        </w:rPr>
        <w:t>(John 14:2-3)</w:t>
      </w:r>
    </w:p>
    <w:p w14:paraId="047AC58C" w14:textId="74F9397D" w:rsidR="00DE074B" w:rsidRDefault="00DE074B" w:rsidP="009941A9">
      <w:pPr>
        <w:rPr>
          <w:sz w:val="24"/>
          <w:szCs w:val="24"/>
        </w:rPr>
      </w:pPr>
    </w:p>
    <w:p w14:paraId="181F6201" w14:textId="4FB0B05D" w:rsidR="00DE074B" w:rsidRPr="00E40D5D" w:rsidRDefault="00DE074B" w:rsidP="009941A9">
      <w:pPr>
        <w:rPr>
          <w:b/>
          <w:bCs/>
          <w:sz w:val="24"/>
          <w:szCs w:val="24"/>
        </w:rPr>
      </w:pPr>
      <w:r>
        <w:rPr>
          <w:sz w:val="24"/>
          <w:szCs w:val="24"/>
        </w:rPr>
        <w:t>“Jesus said, ‘I am the way, the truth, and the life. No one comes to the Father except through Me</w:t>
      </w:r>
      <w:r w:rsidR="00B8319E">
        <w:rPr>
          <w:sz w:val="24"/>
          <w:szCs w:val="24"/>
        </w:rPr>
        <w:t>.</w:t>
      </w:r>
      <w:r>
        <w:rPr>
          <w:sz w:val="24"/>
          <w:szCs w:val="24"/>
        </w:rPr>
        <w:t>’”</w:t>
      </w:r>
      <w:r w:rsidR="00B8319E">
        <w:rPr>
          <w:sz w:val="24"/>
          <w:szCs w:val="24"/>
        </w:rPr>
        <w:t xml:space="preserve"> </w:t>
      </w:r>
      <w:r w:rsidR="00B8319E" w:rsidRPr="00E40D5D">
        <w:rPr>
          <w:b/>
          <w:bCs/>
          <w:sz w:val="24"/>
          <w:szCs w:val="24"/>
        </w:rPr>
        <w:t>(John 14:6)</w:t>
      </w:r>
    </w:p>
    <w:p w14:paraId="5E7DE3E5" w14:textId="1E9CC061" w:rsidR="00B003CF" w:rsidRPr="00E40D5D" w:rsidRDefault="00B003CF" w:rsidP="009941A9">
      <w:pPr>
        <w:rPr>
          <w:b/>
          <w:bCs/>
          <w:sz w:val="24"/>
          <w:szCs w:val="24"/>
        </w:rPr>
      </w:pPr>
    </w:p>
    <w:p w14:paraId="7E8D0A33" w14:textId="46681DCB" w:rsidR="00B003CF" w:rsidRPr="004A12DE" w:rsidRDefault="00B003CF" w:rsidP="009941A9">
      <w:pPr>
        <w:rPr>
          <w:b/>
          <w:bCs/>
          <w:sz w:val="32"/>
          <w:szCs w:val="32"/>
        </w:rPr>
      </w:pPr>
      <w:r w:rsidRPr="004A12DE">
        <w:rPr>
          <w:b/>
          <w:bCs/>
          <w:sz w:val="32"/>
          <w:szCs w:val="32"/>
        </w:rPr>
        <w:t>Prayer</w:t>
      </w:r>
    </w:p>
    <w:p w14:paraId="234BDE2C" w14:textId="30970744" w:rsidR="00B003CF" w:rsidRDefault="00B003CF" w:rsidP="009941A9">
      <w:pPr>
        <w:rPr>
          <w:sz w:val="24"/>
          <w:szCs w:val="24"/>
        </w:rPr>
      </w:pPr>
    </w:p>
    <w:p w14:paraId="2CFE87E8" w14:textId="7FE1B885" w:rsidR="00B003CF" w:rsidRDefault="004A12DE" w:rsidP="009941A9">
      <w:pPr>
        <w:rPr>
          <w:sz w:val="24"/>
          <w:szCs w:val="24"/>
        </w:rPr>
      </w:pPr>
      <w:r>
        <w:rPr>
          <w:sz w:val="24"/>
          <w:szCs w:val="24"/>
        </w:rPr>
        <w:t xml:space="preserve">Heavenly Father, I need Your help to get through the storms of life. I cannot make it on my own. I need Your strength to face the challenges I am feeling right now. Please teach me to turn to You first for courage and strength. Help me learn to patiently endure the hard times, period of grief, and honor You during these times as I walk by faith. Holy Father, you are the comforter and the healer. Lord Jesus take control of my life and begin making me that person You want me to be. Thank You, Lord Jesus for saving me. In Jesus’ name, I pray. Amen. </w:t>
      </w:r>
    </w:p>
    <w:p w14:paraId="1170B4D7" w14:textId="2BD64C96" w:rsidR="008C7C90" w:rsidRDefault="008C7C90" w:rsidP="009941A9">
      <w:pPr>
        <w:rPr>
          <w:sz w:val="24"/>
          <w:szCs w:val="24"/>
        </w:rPr>
      </w:pPr>
    </w:p>
    <w:p w14:paraId="5744DDF9" w14:textId="17941398" w:rsidR="008C7C90" w:rsidRDefault="008C7C90" w:rsidP="009941A9">
      <w:pPr>
        <w:rPr>
          <w:sz w:val="24"/>
          <w:szCs w:val="24"/>
        </w:rPr>
      </w:pPr>
      <w:r>
        <w:rPr>
          <w:sz w:val="24"/>
          <w:szCs w:val="24"/>
        </w:rPr>
        <w:t>Scripture Verses are taken from the KJV and NKJV of the Holy Bible.</w:t>
      </w:r>
    </w:p>
    <w:p w14:paraId="26C0745A" w14:textId="403C7B22" w:rsidR="008C7C90" w:rsidRDefault="008C7C90" w:rsidP="009941A9">
      <w:pPr>
        <w:rPr>
          <w:sz w:val="24"/>
          <w:szCs w:val="24"/>
        </w:rPr>
      </w:pPr>
    </w:p>
    <w:p w14:paraId="6B4CAA68" w14:textId="579E6949" w:rsidR="008C7C90" w:rsidRDefault="008C7C90" w:rsidP="009941A9">
      <w:pPr>
        <w:rPr>
          <w:sz w:val="24"/>
          <w:szCs w:val="24"/>
        </w:rPr>
      </w:pPr>
      <w:r>
        <w:rPr>
          <w:sz w:val="24"/>
          <w:szCs w:val="24"/>
        </w:rPr>
        <w:t xml:space="preserve">By Constance A. Burns, NAAV Contributor for Scripture Readings and Moments of Meditation; email: </w:t>
      </w:r>
      <w:hyperlink r:id="rId8" w:history="1">
        <w:r w:rsidRPr="008C7C90">
          <w:rPr>
            <w:rStyle w:val="Hyperlink"/>
            <w:b/>
            <w:bCs/>
            <w:sz w:val="24"/>
            <w:szCs w:val="24"/>
          </w:rPr>
          <w:t>cburns@naavets.org</w:t>
        </w:r>
      </w:hyperlink>
      <w:r>
        <w:rPr>
          <w:sz w:val="24"/>
          <w:szCs w:val="24"/>
        </w:rPr>
        <w:t>.</w:t>
      </w:r>
    </w:p>
    <w:p w14:paraId="083DB1C2" w14:textId="7339FDAB" w:rsidR="008C7C90" w:rsidRDefault="008C7C90" w:rsidP="009941A9">
      <w:pPr>
        <w:rPr>
          <w:sz w:val="24"/>
          <w:szCs w:val="24"/>
        </w:rPr>
      </w:pPr>
    </w:p>
    <w:p w14:paraId="12C57565" w14:textId="77777777" w:rsidR="008C7C90" w:rsidRDefault="008C7C90" w:rsidP="009941A9">
      <w:pPr>
        <w:rPr>
          <w:sz w:val="24"/>
          <w:szCs w:val="24"/>
        </w:rPr>
      </w:pPr>
    </w:p>
    <w:p w14:paraId="201ABFE0" w14:textId="3D3FB44A" w:rsidR="00BD2572" w:rsidRDefault="00BD2572" w:rsidP="009941A9">
      <w:pPr>
        <w:rPr>
          <w:sz w:val="24"/>
          <w:szCs w:val="24"/>
        </w:rPr>
      </w:pPr>
    </w:p>
    <w:p w14:paraId="3BD7F40A" w14:textId="63545327" w:rsidR="00BD2572" w:rsidRDefault="00874D3B" w:rsidP="00874D3B">
      <w:pPr>
        <w:jc w:val="right"/>
        <w:rPr>
          <w:sz w:val="24"/>
          <w:szCs w:val="24"/>
        </w:rPr>
      </w:pPr>
      <w:r>
        <w:rPr>
          <w:sz w:val="24"/>
          <w:szCs w:val="24"/>
        </w:rPr>
        <w:t>4</w:t>
      </w:r>
    </w:p>
    <w:p w14:paraId="04838792" w14:textId="44F4922D" w:rsidR="00BD2572" w:rsidRDefault="00BD2572" w:rsidP="009941A9">
      <w:pPr>
        <w:rPr>
          <w:sz w:val="24"/>
          <w:szCs w:val="24"/>
        </w:rPr>
      </w:pPr>
    </w:p>
    <w:p w14:paraId="2A4FB52A" w14:textId="3E41EA7E" w:rsidR="00BD2572" w:rsidRPr="00622C93" w:rsidRDefault="00BD2572" w:rsidP="009941A9">
      <w:pPr>
        <w:rPr>
          <w:sz w:val="24"/>
          <w:szCs w:val="24"/>
        </w:rPr>
      </w:pPr>
    </w:p>
    <w:sectPr w:rsidR="00BD2572" w:rsidRPr="0062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CF"/>
    <w:rsid w:val="000D4841"/>
    <w:rsid w:val="00260ACF"/>
    <w:rsid w:val="004A12DE"/>
    <w:rsid w:val="005A3E28"/>
    <w:rsid w:val="005D552A"/>
    <w:rsid w:val="00622C93"/>
    <w:rsid w:val="00645252"/>
    <w:rsid w:val="006D3D74"/>
    <w:rsid w:val="00787C6B"/>
    <w:rsid w:val="0083569A"/>
    <w:rsid w:val="00874D3B"/>
    <w:rsid w:val="00892DCF"/>
    <w:rsid w:val="008C7C90"/>
    <w:rsid w:val="009941A9"/>
    <w:rsid w:val="00A27671"/>
    <w:rsid w:val="00A9204E"/>
    <w:rsid w:val="00A93711"/>
    <w:rsid w:val="00AB2ACF"/>
    <w:rsid w:val="00B003CF"/>
    <w:rsid w:val="00B11914"/>
    <w:rsid w:val="00B8319E"/>
    <w:rsid w:val="00BD2572"/>
    <w:rsid w:val="00BF7C84"/>
    <w:rsid w:val="00C43505"/>
    <w:rsid w:val="00DE074B"/>
    <w:rsid w:val="00DE24DF"/>
    <w:rsid w:val="00E40D5D"/>
    <w:rsid w:val="00E6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FE1D"/>
  <w15:chartTrackingRefBased/>
  <w15:docId w15:val="{4B417306-C1CD-4D50-BEC1-CF5309D6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8C7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urns@naave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tance%20Burns\AppData\Local\Microsoft\Office\16.0\DTS\en-US%7b68B2DB98-8AB5-4FA3-AFC1-1CF690A3ED9F%7d\%7b5301D6BD-B1A5-4B08-9673-305EFAB9757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{5301D6BD-B1A5-4B08-9673-305EFAB97578}tf02786999_win32</Template>
  <TotalTime>6</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Burns</dc:creator>
  <cp:keywords/>
  <dc:description/>
  <cp:lastModifiedBy>Constance Burns</cp:lastModifiedBy>
  <cp:revision>2</cp:revision>
  <cp:lastPrinted>2021-10-19T11:58:00Z</cp:lastPrinted>
  <dcterms:created xsi:type="dcterms:W3CDTF">2021-10-27T14:08:00Z</dcterms:created>
  <dcterms:modified xsi:type="dcterms:W3CDTF">2021-10-27T14:08:00Z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