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480B" w14:textId="77777777" w:rsidR="00A9204E" w:rsidRPr="004C386A" w:rsidRDefault="00FB2A35">
      <w:pPr>
        <w:rPr>
          <w:b/>
          <w:sz w:val="32"/>
          <w:szCs w:val="32"/>
        </w:rPr>
      </w:pPr>
      <w:r w:rsidRPr="004C386A">
        <w:rPr>
          <w:b/>
          <w:sz w:val="32"/>
          <w:szCs w:val="32"/>
        </w:rPr>
        <w:t>Spiritual Readings</w:t>
      </w:r>
    </w:p>
    <w:p w14:paraId="16CD934F" w14:textId="77777777" w:rsidR="00FB2A35" w:rsidRDefault="00FB2A35"/>
    <w:p w14:paraId="6798F1D9" w14:textId="77777777" w:rsidR="00FB2A35" w:rsidRPr="004C386A" w:rsidRDefault="00FB2A35">
      <w:pPr>
        <w:rPr>
          <w:sz w:val="32"/>
          <w:szCs w:val="32"/>
        </w:rPr>
      </w:pPr>
      <w:r w:rsidRPr="004C386A">
        <w:rPr>
          <w:sz w:val="32"/>
          <w:szCs w:val="32"/>
        </w:rPr>
        <w:t xml:space="preserve">Title: </w:t>
      </w:r>
      <w:r w:rsidRPr="004C386A">
        <w:rPr>
          <w:b/>
          <w:sz w:val="32"/>
          <w:szCs w:val="32"/>
        </w:rPr>
        <w:t>God’s Faithfulness</w:t>
      </w:r>
    </w:p>
    <w:p w14:paraId="7182FBDA" w14:textId="77777777" w:rsidR="00FB2A35" w:rsidRPr="004C386A" w:rsidRDefault="00FB2A35">
      <w:pPr>
        <w:rPr>
          <w:sz w:val="32"/>
          <w:szCs w:val="32"/>
        </w:rPr>
      </w:pPr>
    </w:p>
    <w:p w14:paraId="4904DB39" w14:textId="280276DD" w:rsidR="00FB2A35" w:rsidRPr="008734EE" w:rsidRDefault="00FB2A35">
      <w:pPr>
        <w:rPr>
          <w:sz w:val="24"/>
          <w:szCs w:val="24"/>
        </w:rPr>
      </w:pPr>
      <w:r w:rsidRPr="008734EE">
        <w:rPr>
          <w:sz w:val="24"/>
          <w:szCs w:val="24"/>
        </w:rPr>
        <w:t>The LORD our God is faithful and true to all humankind and His tender mercy and grace are visible to us each day</w:t>
      </w:r>
      <w:r w:rsidR="004C386A" w:rsidRPr="008734EE">
        <w:rPr>
          <w:sz w:val="24"/>
          <w:szCs w:val="24"/>
        </w:rPr>
        <w:t xml:space="preserve">. </w:t>
      </w:r>
      <w:r w:rsidRPr="008734EE">
        <w:rPr>
          <w:sz w:val="24"/>
          <w:szCs w:val="24"/>
        </w:rPr>
        <w:t>For it is His mighty power that sustains us and the universe that He created</w:t>
      </w:r>
      <w:r w:rsidR="008734EE" w:rsidRPr="008734EE">
        <w:rPr>
          <w:sz w:val="24"/>
          <w:szCs w:val="24"/>
        </w:rPr>
        <w:t xml:space="preserve">. </w:t>
      </w:r>
      <w:r w:rsidRPr="008734EE">
        <w:rPr>
          <w:sz w:val="24"/>
          <w:szCs w:val="24"/>
        </w:rPr>
        <w:t>He remembers His covenant forever</w:t>
      </w:r>
      <w:r w:rsidR="008734EE" w:rsidRPr="008734EE">
        <w:rPr>
          <w:sz w:val="24"/>
          <w:szCs w:val="24"/>
        </w:rPr>
        <w:t xml:space="preserve">. </w:t>
      </w:r>
      <w:r w:rsidRPr="008734EE">
        <w:rPr>
          <w:sz w:val="24"/>
          <w:szCs w:val="24"/>
        </w:rPr>
        <w:t>For the LORD is life … and life everlasting to those who believe in Him</w:t>
      </w:r>
      <w:r w:rsidR="008734EE" w:rsidRPr="008734EE">
        <w:rPr>
          <w:sz w:val="24"/>
          <w:szCs w:val="24"/>
        </w:rPr>
        <w:t xml:space="preserve">. </w:t>
      </w:r>
      <w:r w:rsidRPr="008734EE">
        <w:rPr>
          <w:sz w:val="24"/>
          <w:szCs w:val="24"/>
        </w:rPr>
        <w:t>The LORD our God is longsuffering towards us not wanting anyone to perish, but that all should come to repentance.</w:t>
      </w:r>
    </w:p>
    <w:p w14:paraId="5A5AEB74" w14:textId="77777777" w:rsidR="00FB2A35" w:rsidRPr="008734EE" w:rsidRDefault="00FB2A35">
      <w:pPr>
        <w:rPr>
          <w:sz w:val="24"/>
          <w:szCs w:val="24"/>
        </w:rPr>
      </w:pPr>
    </w:p>
    <w:p w14:paraId="6D07A17F" w14:textId="77777777" w:rsidR="00FB2A35" w:rsidRPr="004C386A" w:rsidRDefault="00FB2A35">
      <w:pPr>
        <w:rPr>
          <w:b/>
          <w:sz w:val="28"/>
          <w:szCs w:val="28"/>
        </w:rPr>
      </w:pPr>
      <w:r w:rsidRPr="004C386A">
        <w:rPr>
          <w:b/>
          <w:sz w:val="28"/>
          <w:szCs w:val="28"/>
        </w:rPr>
        <w:t>Scripture Verses for Meditation:</w:t>
      </w:r>
    </w:p>
    <w:p w14:paraId="58CB759A" w14:textId="77777777" w:rsidR="00FB2A35" w:rsidRDefault="00FB2A35"/>
    <w:p w14:paraId="106B8784" w14:textId="6CF85B4D" w:rsidR="00FB2A35" w:rsidRPr="008734EE" w:rsidRDefault="00FB2A35">
      <w:pPr>
        <w:rPr>
          <w:b/>
          <w:bCs/>
          <w:sz w:val="24"/>
          <w:szCs w:val="24"/>
        </w:rPr>
      </w:pPr>
      <w:r w:rsidRPr="008734EE">
        <w:rPr>
          <w:sz w:val="24"/>
          <w:szCs w:val="24"/>
        </w:rPr>
        <w:t xml:space="preserve">“All the earth shall worship You and sing praises to You; they shall sing praises </w:t>
      </w:r>
      <w:r w:rsidRPr="008734EE">
        <w:rPr>
          <w:i/>
          <w:sz w:val="24"/>
          <w:szCs w:val="24"/>
        </w:rPr>
        <w:t>to</w:t>
      </w:r>
      <w:r w:rsidRPr="008734EE">
        <w:rPr>
          <w:sz w:val="24"/>
          <w:szCs w:val="24"/>
        </w:rPr>
        <w:t xml:space="preserve"> Your name.</w:t>
      </w:r>
      <w:r w:rsidR="0021194A" w:rsidRPr="008734EE">
        <w:rPr>
          <w:sz w:val="24"/>
          <w:szCs w:val="24"/>
        </w:rPr>
        <w:t>” Selah</w:t>
      </w:r>
      <w:r w:rsidR="008734EE">
        <w:rPr>
          <w:sz w:val="24"/>
          <w:szCs w:val="24"/>
        </w:rPr>
        <w:t xml:space="preserve"> </w:t>
      </w:r>
      <w:r w:rsidR="008734EE" w:rsidRPr="008734EE">
        <w:rPr>
          <w:b/>
          <w:bCs/>
          <w:sz w:val="24"/>
          <w:szCs w:val="24"/>
        </w:rPr>
        <w:t>(Psalm 66:4)</w:t>
      </w:r>
    </w:p>
    <w:p w14:paraId="64A87C1D" w14:textId="77777777" w:rsidR="008734EE" w:rsidRDefault="008734EE">
      <w:pPr>
        <w:rPr>
          <w:sz w:val="24"/>
          <w:szCs w:val="24"/>
        </w:rPr>
      </w:pPr>
    </w:p>
    <w:p w14:paraId="12DDD071" w14:textId="2EAE498A" w:rsidR="0021194A" w:rsidRPr="008734EE" w:rsidRDefault="0021194A">
      <w:pPr>
        <w:rPr>
          <w:sz w:val="24"/>
          <w:szCs w:val="24"/>
        </w:rPr>
      </w:pPr>
      <w:r w:rsidRPr="008734EE">
        <w:rPr>
          <w:sz w:val="24"/>
          <w:szCs w:val="24"/>
        </w:rPr>
        <w:t xml:space="preserve">“For the word of the LORD </w:t>
      </w:r>
      <w:r w:rsidRPr="008734EE">
        <w:rPr>
          <w:i/>
          <w:sz w:val="24"/>
          <w:szCs w:val="24"/>
        </w:rPr>
        <w:t>is</w:t>
      </w:r>
      <w:r w:rsidRPr="008734EE">
        <w:rPr>
          <w:sz w:val="24"/>
          <w:szCs w:val="24"/>
        </w:rPr>
        <w:t xml:space="preserve"> right, and all His work is </w:t>
      </w:r>
      <w:r w:rsidRPr="008734EE">
        <w:rPr>
          <w:i/>
          <w:sz w:val="24"/>
          <w:szCs w:val="24"/>
        </w:rPr>
        <w:t>done</w:t>
      </w:r>
      <w:r w:rsidRPr="008734EE">
        <w:rPr>
          <w:sz w:val="24"/>
          <w:szCs w:val="24"/>
        </w:rPr>
        <w:t xml:space="preserve"> in truth.” </w:t>
      </w:r>
      <w:r w:rsidR="008734EE">
        <w:rPr>
          <w:sz w:val="24"/>
          <w:szCs w:val="24"/>
        </w:rPr>
        <w:t>(</w:t>
      </w:r>
      <w:r w:rsidRPr="008734EE">
        <w:rPr>
          <w:b/>
          <w:bCs/>
          <w:sz w:val="24"/>
          <w:szCs w:val="24"/>
        </w:rPr>
        <w:t>Psalm 33:4</w:t>
      </w:r>
      <w:r w:rsidR="008734EE">
        <w:rPr>
          <w:b/>
          <w:bCs/>
          <w:sz w:val="24"/>
          <w:szCs w:val="24"/>
        </w:rPr>
        <w:t>)</w:t>
      </w:r>
    </w:p>
    <w:p w14:paraId="62923F90" w14:textId="77777777" w:rsidR="0021194A" w:rsidRPr="008734EE" w:rsidRDefault="0021194A">
      <w:pPr>
        <w:rPr>
          <w:sz w:val="24"/>
          <w:szCs w:val="24"/>
        </w:rPr>
      </w:pPr>
    </w:p>
    <w:p w14:paraId="1F9D6037" w14:textId="2F50F4CC" w:rsidR="0021194A" w:rsidRPr="008734EE" w:rsidRDefault="0021194A">
      <w:pPr>
        <w:rPr>
          <w:b/>
          <w:bCs/>
          <w:sz w:val="24"/>
          <w:szCs w:val="24"/>
        </w:rPr>
      </w:pPr>
      <w:r w:rsidRPr="008734EE">
        <w:rPr>
          <w:sz w:val="24"/>
          <w:szCs w:val="24"/>
        </w:rPr>
        <w:t xml:space="preserve">“The LORD has heard my supplication; the LORD will receive my prayer.” </w:t>
      </w:r>
      <w:r w:rsidR="008734EE">
        <w:rPr>
          <w:sz w:val="24"/>
          <w:szCs w:val="24"/>
        </w:rPr>
        <w:t>(</w:t>
      </w:r>
      <w:r w:rsidRPr="008734EE">
        <w:rPr>
          <w:b/>
          <w:bCs/>
          <w:sz w:val="24"/>
          <w:szCs w:val="24"/>
        </w:rPr>
        <w:t>Psalm 6:9</w:t>
      </w:r>
      <w:r w:rsidR="008734EE">
        <w:rPr>
          <w:b/>
          <w:bCs/>
          <w:sz w:val="24"/>
          <w:szCs w:val="24"/>
        </w:rPr>
        <w:t>)</w:t>
      </w:r>
    </w:p>
    <w:p w14:paraId="7380DCD8" w14:textId="77777777" w:rsidR="0021194A" w:rsidRPr="008734EE" w:rsidRDefault="0021194A">
      <w:pPr>
        <w:rPr>
          <w:sz w:val="24"/>
          <w:szCs w:val="24"/>
        </w:rPr>
      </w:pPr>
    </w:p>
    <w:p w14:paraId="31A53385" w14:textId="19734CB3" w:rsidR="0021194A" w:rsidRPr="008734EE" w:rsidRDefault="0021194A">
      <w:pPr>
        <w:rPr>
          <w:b/>
          <w:bCs/>
          <w:sz w:val="24"/>
          <w:szCs w:val="24"/>
        </w:rPr>
      </w:pPr>
      <w:r w:rsidRPr="008734EE">
        <w:rPr>
          <w:sz w:val="24"/>
          <w:szCs w:val="24"/>
        </w:rPr>
        <w:t xml:space="preserve">“You have hedged me behind and before and laid Your hand upon me.” </w:t>
      </w:r>
      <w:r w:rsidR="008734EE">
        <w:rPr>
          <w:sz w:val="24"/>
          <w:szCs w:val="24"/>
        </w:rPr>
        <w:t>(</w:t>
      </w:r>
      <w:r w:rsidRPr="008734EE">
        <w:rPr>
          <w:b/>
          <w:bCs/>
          <w:sz w:val="24"/>
          <w:szCs w:val="24"/>
        </w:rPr>
        <w:t>Psalm 139:5</w:t>
      </w:r>
      <w:r w:rsidR="008734EE">
        <w:rPr>
          <w:b/>
          <w:bCs/>
          <w:sz w:val="24"/>
          <w:szCs w:val="24"/>
        </w:rPr>
        <w:t>)</w:t>
      </w:r>
    </w:p>
    <w:p w14:paraId="29B64245" w14:textId="77777777" w:rsidR="0021194A" w:rsidRPr="008734EE" w:rsidRDefault="0021194A">
      <w:pPr>
        <w:rPr>
          <w:sz w:val="24"/>
          <w:szCs w:val="24"/>
        </w:rPr>
      </w:pPr>
    </w:p>
    <w:p w14:paraId="50191972" w14:textId="110834D8" w:rsidR="0021194A" w:rsidRPr="008734EE" w:rsidRDefault="0021194A">
      <w:pPr>
        <w:rPr>
          <w:b/>
          <w:bCs/>
          <w:sz w:val="24"/>
          <w:szCs w:val="24"/>
        </w:rPr>
      </w:pPr>
      <w:r w:rsidRPr="008734EE">
        <w:rPr>
          <w:sz w:val="24"/>
          <w:szCs w:val="24"/>
        </w:rPr>
        <w:t xml:space="preserve">“For He shall give His angels charge over you, to keep you in all your ways.” </w:t>
      </w:r>
      <w:r w:rsidR="008734EE">
        <w:rPr>
          <w:sz w:val="24"/>
          <w:szCs w:val="24"/>
        </w:rPr>
        <w:t>(</w:t>
      </w:r>
      <w:r w:rsidRPr="008734EE">
        <w:rPr>
          <w:b/>
          <w:bCs/>
          <w:sz w:val="24"/>
          <w:szCs w:val="24"/>
        </w:rPr>
        <w:t>Psalm 91:11</w:t>
      </w:r>
      <w:r w:rsidR="008734EE">
        <w:rPr>
          <w:b/>
          <w:bCs/>
          <w:sz w:val="24"/>
          <w:szCs w:val="24"/>
        </w:rPr>
        <w:t>)</w:t>
      </w:r>
    </w:p>
    <w:p w14:paraId="6DF21615" w14:textId="77777777" w:rsidR="0021194A" w:rsidRPr="008734EE" w:rsidRDefault="0021194A">
      <w:pPr>
        <w:rPr>
          <w:sz w:val="24"/>
          <w:szCs w:val="24"/>
        </w:rPr>
      </w:pPr>
    </w:p>
    <w:p w14:paraId="7B462481" w14:textId="513AADF4" w:rsidR="0021194A" w:rsidRPr="008734EE" w:rsidRDefault="0021194A">
      <w:pPr>
        <w:rPr>
          <w:b/>
          <w:bCs/>
          <w:sz w:val="24"/>
          <w:szCs w:val="24"/>
        </w:rPr>
      </w:pPr>
      <w:r w:rsidRPr="008734EE">
        <w:rPr>
          <w:sz w:val="24"/>
          <w:szCs w:val="24"/>
        </w:rPr>
        <w:t xml:space="preserve">“The LORD upholds all who fall and raises up all </w:t>
      </w:r>
      <w:r w:rsidRPr="008734EE">
        <w:rPr>
          <w:i/>
          <w:sz w:val="24"/>
          <w:szCs w:val="24"/>
        </w:rPr>
        <w:t>who are</w:t>
      </w:r>
      <w:r w:rsidRPr="008734EE">
        <w:rPr>
          <w:sz w:val="24"/>
          <w:szCs w:val="24"/>
        </w:rPr>
        <w:t xml:space="preserve"> bowed down.</w:t>
      </w:r>
      <w:r w:rsidR="00C90AAD" w:rsidRPr="008734EE">
        <w:rPr>
          <w:sz w:val="24"/>
          <w:szCs w:val="24"/>
        </w:rPr>
        <w:t xml:space="preserve">” </w:t>
      </w:r>
      <w:r w:rsidR="008734EE">
        <w:rPr>
          <w:sz w:val="24"/>
          <w:szCs w:val="24"/>
        </w:rPr>
        <w:t>(</w:t>
      </w:r>
      <w:r w:rsidR="00C90AAD" w:rsidRPr="008734EE">
        <w:rPr>
          <w:b/>
          <w:bCs/>
          <w:sz w:val="24"/>
          <w:szCs w:val="24"/>
        </w:rPr>
        <w:t>Psalm 145:14</w:t>
      </w:r>
      <w:r w:rsidR="008734EE">
        <w:rPr>
          <w:b/>
          <w:bCs/>
          <w:sz w:val="24"/>
          <w:szCs w:val="24"/>
        </w:rPr>
        <w:t>)</w:t>
      </w:r>
    </w:p>
    <w:p w14:paraId="4CF352E3" w14:textId="77777777" w:rsidR="00C90AAD" w:rsidRPr="008734EE" w:rsidRDefault="00C90AAD">
      <w:pPr>
        <w:rPr>
          <w:sz w:val="24"/>
          <w:szCs w:val="24"/>
        </w:rPr>
      </w:pPr>
    </w:p>
    <w:p w14:paraId="2DBFA934" w14:textId="59DE4A50" w:rsidR="00C90AAD" w:rsidRPr="008734EE" w:rsidRDefault="00C90AAD">
      <w:pPr>
        <w:rPr>
          <w:b/>
          <w:bCs/>
          <w:sz w:val="24"/>
          <w:szCs w:val="24"/>
        </w:rPr>
      </w:pPr>
      <w:r w:rsidRPr="008734EE">
        <w:rPr>
          <w:sz w:val="24"/>
          <w:szCs w:val="24"/>
        </w:rPr>
        <w:t xml:space="preserve">“Therefore, know that the LORD your God, He </w:t>
      </w:r>
      <w:r w:rsidRPr="008734EE">
        <w:rPr>
          <w:i/>
          <w:sz w:val="24"/>
          <w:szCs w:val="24"/>
        </w:rPr>
        <w:t>is</w:t>
      </w:r>
      <w:r w:rsidRPr="008734EE">
        <w:rPr>
          <w:sz w:val="24"/>
          <w:szCs w:val="24"/>
        </w:rPr>
        <w:t xml:space="preserve"> God, the faithful God who keeps covenant and mercy for a thousand generations with those who love Him and keep His commandments.”</w:t>
      </w:r>
      <w:r w:rsidRPr="008734EE">
        <w:rPr>
          <w:b/>
          <w:bCs/>
          <w:sz w:val="24"/>
          <w:szCs w:val="24"/>
        </w:rPr>
        <w:t xml:space="preserve"> </w:t>
      </w:r>
      <w:r w:rsidR="008734EE">
        <w:rPr>
          <w:b/>
          <w:bCs/>
          <w:sz w:val="24"/>
          <w:szCs w:val="24"/>
        </w:rPr>
        <w:t>(</w:t>
      </w:r>
      <w:r w:rsidRPr="008734EE">
        <w:rPr>
          <w:b/>
          <w:bCs/>
          <w:sz w:val="24"/>
          <w:szCs w:val="24"/>
        </w:rPr>
        <w:t>Deuteronomy 7:9</w:t>
      </w:r>
      <w:r w:rsidR="008734EE">
        <w:rPr>
          <w:b/>
          <w:bCs/>
          <w:sz w:val="24"/>
          <w:szCs w:val="24"/>
        </w:rPr>
        <w:t>)</w:t>
      </w:r>
    </w:p>
    <w:p w14:paraId="2CCB0875" w14:textId="77777777" w:rsidR="00C90AAD" w:rsidRPr="008734EE" w:rsidRDefault="00C90AAD">
      <w:pPr>
        <w:rPr>
          <w:sz w:val="24"/>
          <w:szCs w:val="24"/>
        </w:rPr>
      </w:pPr>
    </w:p>
    <w:p w14:paraId="04103ECF" w14:textId="54C45904" w:rsidR="00C90AAD" w:rsidRPr="008734EE" w:rsidRDefault="00C90AAD">
      <w:pPr>
        <w:rPr>
          <w:b/>
          <w:bCs/>
          <w:sz w:val="24"/>
          <w:szCs w:val="24"/>
        </w:rPr>
      </w:pPr>
      <w:r w:rsidRPr="008734EE">
        <w:rPr>
          <w:sz w:val="24"/>
          <w:szCs w:val="24"/>
        </w:rPr>
        <w:t xml:space="preserve">“… (for the LORD your God </w:t>
      </w:r>
      <w:r w:rsidRPr="008734EE">
        <w:rPr>
          <w:i/>
          <w:sz w:val="24"/>
          <w:szCs w:val="24"/>
        </w:rPr>
        <w:t>is</w:t>
      </w:r>
      <w:r w:rsidRPr="008734EE">
        <w:rPr>
          <w:sz w:val="24"/>
          <w:szCs w:val="24"/>
        </w:rPr>
        <w:t xml:space="preserve"> a merciful God), He will not forsake you nor destroy you, nor forget the covenant of your fathers which He swore to them.” </w:t>
      </w:r>
      <w:r w:rsidR="008734EE">
        <w:rPr>
          <w:sz w:val="24"/>
          <w:szCs w:val="24"/>
        </w:rPr>
        <w:t>(</w:t>
      </w:r>
      <w:r w:rsidRPr="008734EE">
        <w:rPr>
          <w:b/>
          <w:bCs/>
          <w:sz w:val="24"/>
          <w:szCs w:val="24"/>
        </w:rPr>
        <w:t>Deuteronomy 4:31</w:t>
      </w:r>
      <w:r w:rsidR="008734EE">
        <w:rPr>
          <w:b/>
          <w:bCs/>
          <w:sz w:val="24"/>
          <w:szCs w:val="24"/>
        </w:rPr>
        <w:t>)</w:t>
      </w:r>
    </w:p>
    <w:p w14:paraId="7E46378E" w14:textId="77777777" w:rsidR="00C90AAD" w:rsidRPr="008734EE" w:rsidRDefault="00C90AAD">
      <w:pPr>
        <w:rPr>
          <w:sz w:val="24"/>
          <w:szCs w:val="24"/>
        </w:rPr>
      </w:pPr>
    </w:p>
    <w:p w14:paraId="66CE30CE" w14:textId="1BAA157A" w:rsidR="00C90AAD" w:rsidRPr="008734EE" w:rsidRDefault="00C90AAD">
      <w:pPr>
        <w:rPr>
          <w:sz w:val="24"/>
          <w:szCs w:val="24"/>
        </w:rPr>
      </w:pPr>
      <w:r w:rsidRPr="008734EE">
        <w:rPr>
          <w:sz w:val="24"/>
          <w:szCs w:val="24"/>
        </w:rPr>
        <w:t xml:space="preserve">“He remembers His covenant forever, the word </w:t>
      </w:r>
      <w:r w:rsidRPr="008734EE">
        <w:rPr>
          <w:i/>
          <w:sz w:val="24"/>
          <w:szCs w:val="24"/>
        </w:rPr>
        <w:t>which</w:t>
      </w:r>
      <w:r w:rsidRPr="008734EE">
        <w:rPr>
          <w:sz w:val="24"/>
          <w:szCs w:val="24"/>
        </w:rPr>
        <w:t xml:space="preserve"> He commanded, for a thousand generations.”</w:t>
      </w:r>
      <w:r w:rsidR="008734EE">
        <w:rPr>
          <w:sz w:val="24"/>
          <w:szCs w:val="24"/>
        </w:rPr>
        <w:t xml:space="preserve"> </w:t>
      </w:r>
      <w:r w:rsidR="008734EE" w:rsidRPr="008734EE">
        <w:rPr>
          <w:b/>
          <w:bCs/>
          <w:sz w:val="24"/>
          <w:szCs w:val="24"/>
        </w:rPr>
        <w:t>(Psalm 105:8)</w:t>
      </w:r>
    </w:p>
    <w:p w14:paraId="39CBB996" w14:textId="77777777" w:rsidR="00C90AAD" w:rsidRPr="008734EE" w:rsidRDefault="00C90AAD">
      <w:pPr>
        <w:rPr>
          <w:sz w:val="24"/>
          <w:szCs w:val="24"/>
        </w:rPr>
      </w:pPr>
    </w:p>
    <w:p w14:paraId="579B92C5" w14:textId="0FD59B81" w:rsidR="00C90AAD" w:rsidRPr="008734EE" w:rsidRDefault="00C90AAD">
      <w:pPr>
        <w:rPr>
          <w:b/>
          <w:bCs/>
          <w:sz w:val="24"/>
          <w:szCs w:val="24"/>
        </w:rPr>
      </w:pPr>
      <w:r w:rsidRPr="008734EE">
        <w:rPr>
          <w:sz w:val="24"/>
          <w:szCs w:val="24"/>
        </w:rPr>
        <w:t>“God is not a man, that He should lie, nor a son of man, that He should repent</w:t>
      </w:r>
      <w:r w:rsidR="008734EE" w:rsidRPr="008734EE">
        <w:rPr>
          <w:sz w:val="24"/>
          <w:szCs w:val="24"/>
        </w:rPr>
        <w:t xml:space="preserve">. </w:t>
      </w:r>
      <w:r w:rsidRPr="008734EE">
        <w:rPr>
          <w:sz w:val="24"/>
          <w:szCs w:val="24"/>
        </w:rPr>
        <w:t xml:space="preserve">Has He said, and will He not do? Or has He spoken, and will He not make it Good?” </w:t>
      </w:r>
      <w:r w:rsidR="008734EE">
        <w:rPr>
          <w:sz w:val="24"/>
          <w:szCs w:val="24"/>
        </w:rPr>
        <w:t>(</w:t>
      </w:r>
      <w:r w:rsidRPr="008734EE">
        <w:rPr>
          <w:b/>
          <w:bCs/>
          <w:sz w:val="24"/>
          <w:szCs w:val="24"/>
        </w:rPr>
        <w:t>Numbers 23:19</w:t>
      </w:r>
      <w:r w:rsidR="008734EE">
        <w:rPr>
          <w:b/>
          <w:bCs/>
          <w:sz w:val="24"/>
          <w:szCs w:val="24"/>
        </w:rPr>
        <w:t>)</w:t>
      </w:r>
    </w:p>
    <w:p w14:paraId="065A8342" w14:textId="77777777" w:rsidR="00C90AAD" w:rsidRPr="008734EE" w:rsidRDefault="00C90AAD">
      <w:pPr>
        <w:rPr>
          <w:sz w:val="24"/>
          <w:szCs w:val="24"/>
        </w:rPr>
      </w:pPr>
    </w:p>
    <w:p w14:paraId="596A3FD6" w14:textId="0F3A45D3" w:rsidR="00C90AAD" w:rsidRDefault="00C90AAD">
      <w:pPr>
        <w:rPr>
          <w:b/>
          <w:bCs/>
          <w:sz w:val="24"/>
          <w:szCs w:val="24"/>
        </w:rPr>
      </w:pPr>
      <w:r w:rsidRPr="008734EE">
        <w:rPr>
          <w:sz w:val="24"/>
          <w:szCs w:val="24"/>
        </w:rPr>
        <w:t xml:space="preserve">“Let us hold fast to the confession of </w:t>
      </w:r>
      <w:r w:rsidRPr="008734EE">
        <w:rPr>
          <w:i/>
          <w:sz w:val="24"/>
          <w:szCs w:val="24"/>
        </w:rPr>
        <w:t>our</w:t>
      </w:r>
      <w:r w:rsidRPr="008734EE">
        <w:rPr>
          <w:sz w:val="24"/>
          <w:szCs w:val="24"/>
        </w:rPr>
        <w:t xml:space="preserve"> hope without wavering, for He who promised </w:t>
      </w:r>
      <w:r w:rsidRPr="008734EE">
        <w:rPr>
          <w:b/>
          <w:sz w:val="24"/>
          <w:szCs w:val="24"/>
        </w:rPr>
        <w:t>is</w:t>
      </w:r>
      <w:r w:rsidRPr="008734EE">
        <w:rPr>
          <w:sz w:val="24"/>
          <w:szCs w:val="24"/>
        </w:rPr>
        <w:t xml:space="preserve"> faithful.”</w:t>
      </w:r>
      <w:r w:rsidR="008734EE">
        <w:rPr>
          <w:sz w:val="24"/>
          <w:szCs w:val="24"/>
        </w:rPr>
        <w:t xml:space="preserve"> </w:t>
      </w:r>
      <w:r w:rsidR="008734EE" w:rsidRPr="008734EE">
        <w:rPr>
          <w:b/>
          <w:bCs/>
          <w:sz w:val="24"/>
          <w:szCs w:val="24"/>
        </w:rPr>
        <w:t>(Hebrews 10:23)</w:t>
      </w:r>
    </w:p>
    <w:p w14:paraId="49956EF7" w14:textId="04CEE63B" w:rsidR="008734EE" w:rsidRDefault="008734EE">
      <w:pPr>
        <w:rPr>
          <w:b/>
          <w:bCs/>
          <w:sz w:val="24"/>
          <w:szCs w:val="24"/>
        </w:rPr>
      </w:pPr>
    </w:p>
    <w:p w14:paraId="10631983" w14:textId="29F537F7" w:rsidR="008734EE" w:rsidRPr="008734EE" w:rsidRDefault="008734EE" w:rsidP="008734EE">
      <w:pPr>
        <w:jc w:val="right"/>
        <w:rPr>
          <w:sz w:val="24"/>
          <w:szCs w:val="24"/>
        </w:rPr>
      </w:pPr>
      <w:r w:rsidRPr="008734EE">
        <w:rPr>
          <w:sz w:val="24"/>
          <w:szCs w:val="24"/>
        </w:rPr>
        <w:t>1</w:t>
      </w:r>
    </w:p>
    <w:p w14:paraId="404F72E8" w14:textId="4C85DAA7" w:rsidR="00C90AAD" w:rsidRPr="008734EE" w:rsidRDefault="00C90AAD">
      <w:pPr>
        <w:rPr>
          <w:b/>
          <w:bCs/>
          <w:sz w:val="24"/>
          <w:szCs w:val="24"/>
        </w:rPr>
      </w:pPr>
      <w:r w:rsidRPr="008734EE">
        <w:rPr>
          <w:sz w:val="24"/>
          <w:szCs w:val="24"/>
        </w:rPr>
        <w:lastRenderedPageBreak/>
        <w:t xml:space="preserve">“The Lord is not slack concerning </w:t>
      </w:r>
      <w:r w:rsidRPr="008734EE">
        <w:rPr>
          <w:i/>
          <w:sz w:val="24"/>
          <w:szCs w:val="24"/>
        </w:rPr>
        <w:t>His</w:t>
      </w:r>
      <w:r w:rsidRPr="008734EE">
        <w:rPr>
          <w:sz w:val="24"/>
          <w:szCs w:val="24"/>
        </w:rPr>
        <w:t xml:space="preserve"> promises, as some count slackness, but is longsufferi</w:t>
      </w:r>
      <w:r w:rsidR="00CA4644" w:rsidRPr="008734EE">
        <w:rPr>
          <w:sz w:val="24"/>
          <w:szCs w:val="24"/>
        </w:rPr>
        <w:t>ng toward us, not willing that any</w:t>
      </w:r>
      <w:r w:rsidRPr="008734EE">
        <w:rPr>
          <w:sz w:val="24"/>
          <w:szCs w:val="24"/>
        </w:rPr>
        <w:t xml:space="preserve"> should perish but</w:t>
      </w:r>
      <w:r w:rsidR="00C95387" w:rsidRPr="008734EE">
        <w:rPr>
          <w:sz w:val="24"/>
          <w:szCs w:val="24"/>
        </w:rPr>
        <w:t xml:space="preserve"> that all should come to repentance?” </w:t>
      </w:r>
      <w:r w:rsidR="008734EE">
        <w:rPr>
          <w:sz w:val="24"/>
          <w:szCs w:val="24"/>
        </w:rPr>
        <w:t>(</w:t>
      </w:r>
      <w:r w:rsidR="00C95387" w:rsidRPr="008734EE">
        <w:rPr>
          <w:b/>
          <w:bCs/>
          <w:sz w:val="24"/>
          <w:szCs w:val="24"/>
        </w:rPr>
        <w:t>2 Peter 3:9</w:t>
      </w:r>
      <w:r w:rsidR="008734EE">
        <w:rPr>
          <w:b/>
          <w:bCs/>
          <w:sz w:val="24"/>
          <w:szCs w:val="24"/>
        </w:rPr>
        <w:t>)</w:t>
      </w:r>
    </w:p>
    <w:p w14:paraId="3100166B" w14:textId="6B68CBE1" w:rsidR="004C386A" w:rsidRDefault="004C386A"/>
    <w:p w14:paraId="424AC8B1" w14:textId="1375EEA9" w:rsidR="00C95387" w:rsidRDefault="00C95387">
      <w:r>
        <w:t xml:space="preserve">“Blessed be the LORD, who has given rest to </w:t>
      </w:r>
      <w:r w:rsidRPr="00C95387">
        <w:rPr>
          <w:i/>
        </w:rPr>
        <w:t>His</w:t>
      </w:r>
      <w:r>
        <w:t xml:space="preserve"> people Israel, according to all that He promised</w:t>
      </w:r>
      <w:r w:rsidR="004C386A">
        <w:t xml:space="preserve">. </w:t>
      </w:r>
      <w:r>
        <w:t>There has not failed one word of all His good promises, which He promised through His servant Moses.”</w:t>
      </w:r>
    </w:p>
    <w:p w14:paraId="07881C7A" w14:textId="36CD17FE" w:rsidR="00862896" w:rsidRDefault="008734EE" w:rsidP="004C386A">
      <w:pPr>
        <w:rPr>
          <w:b/>
          <w:bCs/>
        </w:rPr>
      </w:pPr>
      <w:r>
        <w:rPr>
          <w:b/>
          <w:bCs/>
        </w:rPr>
        <w:t>(</w:t>
      </w:r>
      <w:r w:rsidR="00C95387" w:rsidRPr="004C386A">
        <w:rPr>
          <w:b/>
          <w:bCs/>
        </w:rPr>
        <w:t>1 Kings 8:56</w:t>
      </w:r>
      <w:r>
        <w:rPr>
          <w:b/>
          <w:bCs/>
        </w:rPr>
        <w:t>)</w:t>
      </w:r>
    </w:p>
    <w:p w14:paraId="394265AE" w14:textId="77777777" w:rsidR="004C386A" w:rsidRPr="004C386A" w:rsidRDefault="004C386A" w:rsidP="004C386A">
      <w:pPr>
        <w:rPr>
          <w:b/>
          <w:bCs/>
        </w:rPr>
      </w:pPr>
    </w:p>
    <w:p w14:paraId="0BB9319D" w14:textId="63EAF9A9" w:rsidR="00C95387" w:rsidRDefault="00C95387">
      <w:r>
        <w:t xml:space="preserve">“In whose hand </w:t>
      </w:r>
      <w:r w:rsidRPr="00C95387">
        <w:rPr>
          <w:i/>
        </w:rPr>
        <w:t>is</w:t>
      </w:r>
      <w:r>
        <w:t xml:space="preserve"> the life of every living thing, and the breath of all mankind?” </w:t>
      </w:r>
      <w:r w:rsidR="008734EE">
        <w:t>(</w:t>
      </w:r>
      <w:r w:rsidRPr="004C386A">
        <w:rPr>
          <w:b/>
          <w:bCs/>
        </w:rPr>
        <w:t>Job 12:10</w:t>
      </w:r>
      <w:r w:rsidR="008734EE">
        <w:rPr>
          <w:b/>
          <w:bCs/>
        </w:rPr>
        <w:t>)</w:t>
      </w:r>
    </w:p>
    <w:p w14:paraId="157A7A3B" w14:textId="77777777" w:rsidR="004C386A" w:rsidRDefault="004C386A"/>
    <w:p w14:paraId="5AB11DD7" w14:textId="601182D4" w:rsidR="00C95387" w:rsidRPr="004C386A" w:rsidRDefault="00C95387">
      <w:pPr>
        <w:rPr>
          <w:b/>
          <w:bCs/>
        </w:rPr>
      </w:pPr>
      <w:r>
        <w:t xml:space="preserve">“My covenant I will not break, nor alter the word that has gone out of my lips.” </w:t>
      </w:r>
      <w:r w:rsidR="008734EE">
        <w:t>(</w:t>
      </w:r>
      <w:r w:rsidRPr="004C386A">
        <w:rPr>
          <w:b/>
          <w:bCs/>
        </w:rPr>
        <w:t>Psalm 89:34</w:t>
      </w:r>
      <w:r w:rsidR="008734EE">
        <w:rPr>
          <w:b/>
          <w:bCs/>
        </w:rPr>
        <w:t>)</w:t>
      </w:r>
    </w:p>
    <w:p w14:paraId="57D297B9" w14:textId="77777777" w:rsidR="00C95387" w:rsidRDefault="00C95387"/>
    <w:p w14:paraId="45136D26" w14:textId="77777777" w:rsidR="00C95387" w:rsidRDefault="00C95387">
      <w:r>
        <w:t xml:space="preserve">“The entirety of Your word </w:t>
      </w:r>
      <w:r w:rsidRPr="00C95387">
        <w:rPr>
          <w:i/>
        </w:rPr>
        <w:t xml:space="preserve">is </w:t>
      </w:r>
      <w:r>
        <w:t xml:space="preserve">truth, and every one of Your righteous judgments </w:t>
      </w:r>
      <w:r w:rsidRPr="00C95387">
        <w:rPr>
          <w:i/>
        </w:rPr>
        <w:t xml:space="preserve">endures </w:t>
      </w:r>
      <w:r w:rsidRPr="00C95387">
        <w:t>fo</w:t>
      </w:r>
      <w:r>
        <w:t>rever.”</w:t>
      </w:r>
    </w:p>
    <w:p w14:paraId="154F1596" w14:textId="5DB2AB7D" w:rsidR="00C95387" w:rsidRPr="004C386A" w:rsidRDefault="008734EE">
      <w:pPr>
        <w:rPr>
          <w:b/>
          <w:bCs/>
        </w:rPr>
      </w:pPr>
      <w:r>
        <w:rPr>
          <w:b/>
          <w:bCs/>
        </w:rPr>
        <w:t>(</w:t>
      </w:r>
      <w:r w:rsidR="00C95387" w:rsidRPr="004C386A">
        <w:rPr>
          <w:b/>
          <w:bCs/>
        </w:rPr>
        <w:t>Psalm 119:160</w:t>
      </w:r>
      <w:r>
        <w:rPr>
          <w:b/>
          <w:bCs/>
        </w:rPr>
        <w:t>)</w:t>
      </w:r>
    </w:p>
    <w:p w14:paraId="15FBD99C" w14:textId="77777777" w:rsidR="00C95387" w:rsidRDefault="00C95387"/>
    <w:p w14:paraId="79D7FF66" w14:textId="5019876E" w:rsidR="00C95387" w:rsidRPr="004C386A" w:rsidRDefault="00C95387">
      <w:pPr>
        <w:rPr>
          <w:b/>
          <w:bCs/>
        </w:rPr>
      </w:pPr>
      <w:r>
        <w:t xml:space="preserve">“Forever, O LORD, Your word is settled in heaven.  Your faithfulness </w:t>
      </w:r>
      <w:r w:rsidRPr="00C95387">
        <w:rPr>
          <w:i/>
        </w:rPr>
        <w:t>endures</w:t>
      </w:r>
      <w:r>
        <w:t xml:space="preserve"> to all generations; You established the earth, and it abides.” </w:t>
      </w:r>
      <w:r w:rsidR="008734EE">
        <w:t>(</w:t>
      </w:r>
      <w:r w:rsidRPr="004C386A">
        <w:rPr>
          <w:b/>
          <w:bCs/>
        </w:rPr>
        <w:t>Psalm 119:89, 90</w:t>
      </w:r>
      <w:r w:rsidR="008734EE">
        <w:rPr>
          <w:b/>
          <w:bCs/>
        </w:rPr>
        <w:t>)</w:t>
      </w:r>
    </w:p>
    <w:p w14:paraId="6E6DE210" w14:textId="77777777" w:rsidR="00C95387" w:rsidRDefault="00C95387"/>
    <w:p w14:paraId="08868351" w14:textId="066404B2" w:rsidR="00C95387" w:rsidRPr="004C386A" w:rsidRDefault="00C95387">
      <w:pPr>
        <w:rPr>
          <w:b/>
          <w:bCs/>
        </w:rPr>
      </w:pPr>
      <w:r>
        <w:t xml:space="preserve">“For the </w:t>
      </w:r>
      <w:r w:rsidR="00862896">
        <w:t>mountains,</w:t>
      </w:r>
      <w:r>
        <w:t xml:space="preserve"> shall depart and the hills be removed, but My kindness shall not depart from you, nor shall My covenant of peace be removed, says the LORD, who has mercy on you.”</w:t>
      </w:r>
      <w:r w:rsidR="00A54984">
        <w:t xml:space="preserve"> </w:t>
      </w:r>
      <w:r w:rsidR="008734EE">
        <w:t>(</w:t>
      </w:r>
      <w:r w:rsidR="00A54984" w:rsidRPr="004C386A">
        <w:rPr>
          <w:b/>
          <w:bCs/>
        </w:rPr>
        <w:t>Isaiah 54:10</w:t>
      </w:r>
      <w:r w:rsidR="008734EE">
        <w:rPr>
          <w:b/>
          <w:bCs/>
        </w:rPr>
        <w:t>)</w:t>
      </w:r>
    </w:p>
    <w:p w14:paraId="2B686583" w14:textId="77777777" w:rsidR="00862896" w:rsidRDefault="00862896"/>
    <w:p w14:paraId="5F0B1713" w14:textId="605645FB" w:rsidR="00862896" w:rsidRPr="004C386A" w:rsidRDefault="00862896">
      <w:pPr>
        <w:rPr>
          <w:b/>
          <w:bCs/>
        </w:rPr>
      </w:pPr>
      <w:r>
        <w:t xml:space="preserve">“God </w:t>
      </w:r>
      <w:r w:rsidRPr="00862896">
        <w:rPr>
          <w:i/>
        </w:rPr>
        <w:t>is</w:t>
      </w:r>
      <w:r w:rsidRPr="00862896">
        <w:t xml:space="preserve"> </w:t>
      </w:r>
      <w:r>
        <w:t xml:space="preserve">our refuge and strength, a very present help in trouble.” </w:t>
      </w:r>
      <w:r w:rsidR="008734EE">
        <w:t>(</w:t>
      </w:r>
      <w:r w:rsidRPr="004C386A">
        <w:rPr>
          <w:b/>
          <w:bCs/>
        </w:rPr>
        <w:t>Psalm 46:1</w:t>
      </w:r>
      <w:r w:rsidR="008734EE">
        <w:rPr>
          <w:b/>
          <w:bCs/>
        </w:rPr>
        <w:t>)</w:t>
      </w:r>
    </w:p>
    <w:p w14:paraId="47810E7E" w14:textId="77777777" w:rsidR="00862896" w:rsidRDefault="00862896"/>
    <w:p w14:paraId="3D15C267" w14:textId="12D39A35" w:rsidR="00862896" w:rsidRPr="004C386A" w:rsidRDefault="00862896">
      <w:pPr>
        <w:rPr>
          <w:b/>
          <w:bCs/>
        </w:rPr>
      </w:pPr>
      <w:r>
        <w:t xml:space="preserve">“He will not allow your foot to be moved; He who keeps you will not slumber.  Behold, He who keeps Israel shall neither slumber nor sleep.” </w:t>
      </w:r>
      <w:r w:rsidR="008734EE">
        <w:t>(</w:t>
      </w:r>
      <w:r w:rsidRPr="004C386A">
        <w:rPr>
          <w:b/>
          <w:bCs/>
        </w:rPr>
        <w:t>Psalm 121:3-4</w:t>
      </w:r>
      <w:r w:rsidR="008734EE">
        <w:rPr>
          <w:b/>
          <w:bCs/>
        </w:rPr>
        <w:t>)</w:t>
      </w:r>
    </w:p>
    <w:p w14:paraId="06CFBFF7" w14:textId="77777777" w:rsidR="00862896" w:rsidRPr="004C386A" w:rsidRDefault="00862896">
      <w:pPr>
        <w:rPr>
          <w:b/>
          <w:bCs/>
        </w:rPr>
      </w:pPr>
    </w:p>
    <w:p w14:paraId="6B041256" w14:textId="603DCD83" w:rsidR="00862896" w:rsidRPr="004C386A" w:rsidRDefault="00862896">
      <w:pPr>
        <w:rPr>
          <w:b/>
          <w:bCs/>
        </w:rPr>
      </w:pPr>
      <w:r>
        <w:t xml:space="preserve">“OH, give thanks to the LORD, for He </w:t>
      </w:r>
      <w:r w:rsidRPr="00862896">
        <w:rPr>
          <w:i/>
        </w:rPr>
        <w:t>is</w:t>
      </w:r>
      <w:r>
        <w:t xml:space="preserve"> good!” </w:t>
      </w:r>
      <w:r w:rsidR="008734EE">
        <w:t>(</w:t>
      </w:r>
      <w:r w:rsidRPr="004C386A">
        <w:rPr>
          <w:b/>
          <w:bCs/>
        </w:rPr>
        <w:t>Psalm 136:1</w:t>
      </w:r>
      <w:r w:rsidR="008734EE">
        <w:rPr>
          <w:b/>
          <w:bCs/>
        </w:rPr>
        <w:t>)</w:t>
      </w:r>
    </w:p>
    <w:p w14:paraId="16406282" w14:textId="77777777" w:rsidR="00A54984" w:rsidRDefault="00A54984"/>
    <w:p w14:paraId="3F0FD30B" w14:textId="77777777" w:rsidR="00A54984" w:rsidRPr="004C386A" w:rsidRDefault="00A54984">
      <w:pPr>
        <w:rPr>
          <w:b/>
          <w:sz w:val="32"/>
          <w:szCs w:val="32"/>
        </w:rPr>
      </w:pPr>
      <w:r w:rsidRPr="004C386A">
        <w:rPr>
          <w:b/>
          <w:sz w:val="32"/>
          <w:szCs w:val="32"/>
        </w:rPr>
        <w:t>Prayer</w:t>
      </w:r>
    </w:p>
    <w:p w14:paraId="5D202137" w14:textId="77777777" w:rsidR="00A54984" w:rsidRDefault="00A54984"/>
    <w:p w14:paraId="34A71B1D" w14:textId="7C8E733C" w:rsidR="00A54984" w:rsidRDefault="00A54984">
      <w:r>
        <w:t xml:space="preserve">Faithful Heavenly Father, I know You are always with me.  Thank You for allowing me to enter direct fellowship with You through Your Son </w:t>
      </w:r>
      <w:r w:rsidRPr="008734EE">
        <w:rPr>
          <w:b/>
          <w:bCs/>
        </w:rPr>
        <w:t>(I Corinthians 1:19)</w:t>
      </w:r>
      <w:r w:rsidR="008734EE">
        <w:t xml:space="preserve">. </w:t>
      </w:r>
      <w:r w:rsidR="00862896">
        <w:t>All</w:t>
      </w:r>
      <w:r>
        <w:t xml:space="preserve"> Your promises are faithful and true and will never fail me, </w:t>
      </w:r>
      <w:r w:rsidRPr="008734EE">
        <w:rPr>
          <w:b/>
          <w:bCs/>
        </w:rPr>
        <w:t>(1Kings 8:56)</w:t>
      </w:r>
      <w:r>
        <w:t xml:space="preserve"> and I know that You will never leave me nor forsake me. </w:t>
      </w:r>
      <w:r w:rsidRPr="008734EE">
        <w:rPr>
          <w:b/>
          <w:bCs/>
        </w:rPr>
        <w:t>(Hebrews 13:5)</w:t>
      </w:r>
      <w:r>
        <w:t xml:space="preserve"> Lord, You always hear my cry and I am thankful I am Your servant</w:t>
      </w:r>
      <w:r w:rsidR="008734EE">
        <w:t xml:space="preserve">. </w:t>
      </w:r>
      <w:r>
        <w:t>Father, thank You for being faithful to Your Word, and I know that Your Word will never return to You void, but it will always accomplish Your desire, and it will achieve the purpose You want.  Thank You for watching over me even now.  Lord, I will rejoice in You always for</w:t>
      </w:r>
      <w:r w:rsidR="00862896">
        <w:t xml:space="preserve"> Your mercy endures forever.  In Jesus’ name.  Amen.</w:t>
      </w:r>
    </w:p>
    <w:p w14:paraId="09C8031A" w14:textId="77777777" w:rsidR="00862896" w:rsidRDefault="00862896"/>
    <w:p w14:paraId="592BAE92" w14:textId="6BB3D006" w:rsidR="00862896" w:rsidRDefault="00DE75A2">
      <w:r>
        <w:t xml:space="preserve">All Scripture verses are taken from the New King James Version of the </w:t>
      </w:r>
      <w:r w:rsidR="004C386A">
        <w:t xml:space="preserve">Holy </w:t>
      </w:r>
      <w:r>
        <w:t>Bible.</w:t>
      </w:r>
    </w:p>
    <w:p w14:paraId="7BD504BB" w14:textId="77777777" w:rsidR="00DE75A2" w:rsidRDefault="00DE75A2"/>
    <w:p w14:paraId="36237724" w14:textId="7FDD6C82" w:rsidR="00DE75A2" w:rsidRDefault="00DE75A2">
      <w:r>
        <w:t>By Constance A. Burns, NAAV Contributor for Moments of Me</w:t>
      </w:r>
      <w:r w:rsidR="00DA48FA">
        <w:t xml:space="preserve">ditation and </w:t>
      </w:r>
      <w:r w:rsidR="007E2202">
        <w:t>Scripture</w:t>
      </w:r>
      <w:r w:rsidR="00DA48FA">
        <w:t xml:space="preserve"> Readings;</w:t>
      </w:r>
      <w:r>
        <w:t xml:space="preserve"> email: </w:t>
      </w:r>
      <w:hyperlink r:id="rId8" w:history="1">
        <w:r w:rsidRPr="00E816D7">
          <w:rPr>
            <w:rStyle w:val="Hyperlink"/>
          </w:rPr>
          <w:t>cburns@naavets.org</w:t>
        </w:r>
      </w:hyperlink>
    </w:p>
    <w:p w14:paraId="099E67A3" w14:textId="77777777" w:rsidR="00DE75A2" w:rsidRDefault="00DE75A2"/>
    <w:p w14:paraId="1CFA9D9A" w14:textId="77777777" w:rsidR="00DE75A2" w:rsidRDefault="00DE75A2"/>
    <w:p w14:paraId="557CD810" w14:textId="77777777" w:rsidR="00DE75A2" w:rsidRDefault="00DE75A2"/>
    <w:p w14:paraId="3179C3B7" w14:textId="77777777" w:rsidR="00DE75A2" w:rsidRDefault="00DE75A2"/>
    <w:p w14:paraId="36AFB7B8" w14:textId="3FBADAE6" w:rsidR="00DE75A2" w:rsidRDefault="00DE75A2" w:rsidP="00DE75A2">
      <w:pPr>
        <w:jc w:val="right"/>
      </w:pPr>
      <w:r>
        <w:t>2</w:t>
      </w:r>
    </w:p>
    <w:p w14:paraId="0E27DB06" w14:textId="77777777" w:rsidR="00DE75A2" w:rsidRDefault="00DE75A2"/>
    <w:p w14:paraId="2A0A2C1B" w14:textId="77777777" w:rsidR="00DE75A2" w:rsidRDefault="00DE75A2"/>
    <w:p w14:paraId="634AC0C1" w14:textId="77777777" w:rsidR="00862896" w:rsidRDefault="00862896"/>
    <w:p w14:paraId="45D187C0" w14:textId="77777777" w:rsidR="00862896" w:rsidRDefault="00862896"/>
    <w:p w14:paraId="1251B036" w14:textId="77777777" w:rsidR="00862896" w:rsidRDefault="00862896"/>
    <w:sectPr w:rsidR="00862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35"/>
    <w:rsid w:val="0020664D"/>
    <w:rsid w:val="0021194A"/>
    <w:rsid w:val="004C386A"/>
    <w:rsid w:val="00534E66"/>
    <w:rsid w:val="00645252"/>
    <w:rsid w:val="006D3D74"/>
    <w:rsid w:val="007E2202"/>
    <w:rsid w:val="00862896"/>
    <w:rsid w:val="008734EE"/>
    <w:rsid w:val="00A54984"/>
    <w:rsid w:val="00A9204E"/>
    <w:rsid w:val="00C90AAD"/>
    <w:rsid w:val="00C95387"/>
    <w:rsid w:val="00CA4644"/>
    <w:rsid w:val="00DA48FA"/>
    <w:rsid w:val="00DE75A2"/>
    <w:rsid w:val="00FB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FE3C"/>
  <w15:chartTrackingRefBased/>
  <w15:docId w15:val="{CA5F3772-0096-4D65-962B-F063E051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Mention">
    <w:name w:val="Mention"/>
    <w:basedOn w:val="DefaultParagraphFont"/>
    <w:uiPriority w:val="99"/>
    <w:semiHidden/>
    <w:unhideWhenUsed/>
    <w:rsid w:val="00DE75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urns@naavet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stance%20Burn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Burns</dc:creator>
  <cp:keywords/>
  <dc:description/>
  <cp:lastModifiedBy>Constance Burns</cp:lastModifiedBy>
  <cp:revision>2</cp:revision>
  <cp:lastPrinted>2017-06-28T20:16:00Z</cp:lastPrinted>
  <dcterms:created xsi:type="dcterms:W3CDTF">2021-10-19T15:00:00Z</dcterms:created>
  <dcterms:modified xsi:type="dcterms:W3CDTF">2021-10-19T15:00:00Z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